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6" w:rsidRDefault="00482686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82686" w:rsidRDefault="00482686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82686" w:rsidRPr="00F4038F" w:rsidRDefault="00482686">
      <w:pPr>
        <w:pStyle w:val="Ttulo31"/>
        <w:kinsoku w:val="0"/>
        <w:overflowPunct w:val="0"/>
        <w:spacing w:before="37"/>
        <w:ind w:left="3076"/>
        <w:outlineLvl w:val="9"/>
        <w:rPr>
          <w:rFonts w:ascii="Open Sans" w:hAnsi="Open Sans" w:cs="Open Sans"/>
          <w:b w:val="0"/>
          <w:bCs w:val="0"/>
          <w:color w:val="000000"/>
        </w:rPr>
      </w:pPr>
      <w:r w:rsidRPr="00F4038F">
        <w:rPr>
          <w:rFonts w:ascii="Open Sans" w:hAnsi="Open Sans" w:cs="Open Sans"/>
          <w:color w:val="231F20"/>
          <w:spacing w:val="-1"/>
          <w:u w:val="single"/>
        </w:rPr>
        <w:t>ANEXO</w:t>
      </w:r>
      <w:r w:rsidRPr="00F4038F">
        <w:rPr>
          <w:rFonts w:ascii="Open Sans" w:hAnsi="Open Sans" w:cs="Open Sans"/>
          <w:color w:val="231F20"/>
          <w:spacing w:val="-7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u w:val="single"/>
        </w:rPr>
        <w:t>I:</w:t>
      </w:r>
      <w:r w:rsidRPr="00F4038F">
        <w:rPr>
          <w:rFonts w:ascii="Open Sans" w:hAnsi="Open Sans" w:cs="Open Sans"/>
          <w:color w:val="231F20"/>
          <w:spacing w:val="44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u w:val="single"/>
        </w:rPr>
        <w:t>SOLICITUD</w:t>
      </w:r>
      <w:r w:rsidRPr="00F4038F">
        <w:rPr>
          <w:rFonts w:ascii="Open Sans" w:hAnsi="Open Sans" w:cs="Open Sans"/>
          <w:color w:val="231F20"/>
          <w:spacing w:val="-6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u w:val="single"/>
        </w:rPr>
        <w:t>DE</w:t>
      </w:r>
      <w:r w:rsidRPr="00F4038F">
        <w:rPr>
          <w:rFonts w:ascii="Open Sans" w:hAnsi="Open Sans" w:cs="Open Sans"/>
          <w:color w:val="231F20"/>
          <w:spacing w:val="-5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spacing w:val="-2"/>
          <w:u w:val="single"/>
        </w:rPr>
        <w:t>ACCESO</w:t>
      </w:r>
      <w:r w:rsidRPr="00F4038F">
        <w:rPr>
          <w:rFonts w:ascii="Open Sans" w:hAnsi="Open Sans" w:cs="Open Sans"/>
          <w:color w:val="231F20"/>
          <w:spacing w:val="-6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u w:val="single"/>
        </w:rPr>
        <w:t>A</w:t>
      </w:r>
      <w:r w:rsidRPr="00F4038F">
        <w:rPr>
          <w:rFonts w:ascii="Open Sans" w:hAnsi="Open Sans" w:cs="Open Sans"/>
          <w:color w:val="231F20"/>
          <w:spacing w:val="-6"/>
          <w:u w:val="single"/>
        </w:rPr>
        <w:t xml:space="preserve"> </w:t>
      </w:r>
      <w:r w:rsidRPr="00F4038F">
        <w:rPr>
          <w:rFonts w:ascii="Open Sans" w:hAnsi="Open Sans" w:cs="Open Sans"/>
          <w:color w:val="231F20"/>
          <w:spacing w:val="-1"/>
          <w:u w:val="single"/>
        </w:rPr>
        <w:t>VIVIENDA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rFonts w:ascii="Open Sans" w:hAnsi="Open Sans" w:cs="Open Sans"/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8"/>
        <w:ind w:left="0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6"/>
      </w:tblGrid>
      <w:tr w:rsidR="00482686" w:rsidRPr="00F4038F" w:rsidTr="001479E3">
        <w:trPr>
          <w:trHeight w:hRule="exact" w:val="536"/>
        </w:trPr>
        <w:tc>
          <w:tcPr>
            <w:tcW w:w="9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482686" w:rsidRPr="00F4038F" w:rsidRDefault="00482686">
            <w:pPr>
              <w:pStyle w:val="TableParagraph"/>
              <w:kinsoku w:val="0"/>
              <w:overflowPunct w:val="0"/>
              <w:spacing w:before="111"/>
              <w:ind w:left="1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FORMULARIO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5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DE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5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SOLICITUD</w:t>
            </w:r>
          </w:p>
        </w:tc>
      </w:tr>
      <w:tr w:rsidR="00482686" w:rsidRPr="00F4038F" w:rsidTr="0068722A">
        <w:trPr>
          <w:trHeight w:hRule="exact" w:val="535"/>
        </w:trPr>
        <w:tc>
          <w:tcPr>
            <w:tcW w:w="9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102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PROCEDIMIENTO</w:t>
            </w:r>
          </w:p>
        </w:tc>
      </w:tr>
      <w:tr w:rsidR="00482686" w:rsidRPr="00F4038F" w:rsidTr="001479E3">
        <w:trPr>
          <w:trHeight w:hRule="exact" w:val="815"/>
        </w:trPr>
        <w:tc>
          <w:tcPr>
            <w:tcW w:w="9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 w:rsidP="00CB46B1">
            <w:pPr>
              <w:pStyle w:val="TableParagraph"/>
              <w:kinsoku w:val="0"/>
              <w:overflowPunct w:val="0"/>
              <w:spacing w:before="110"/>
              <w:ind w:left="37"/>
              <w:jc w:val="center"/>
              <w:rPr>
                <w:rFonts w:ascii="Open Sans" w:hAnsi="Open Sans" w:cs="Open Sans"/>
                <w:color w:val="231F20"/>
              </w:rPr>
            </w:pPr>
            <w:r w:rsidRPr="00F4038F">
              <w:rPr>
                <w:rFonts w:ascii="Open Sans" w:hAnsi="Open Sans" w:cs="Open Sans"/>
                <w:color w:val="231F20"/>
                <w:spacing w:val="-1"/>
                <w:sz w:val="22"/>
                <w:szCs w:val="22"/>
              </w:rPr>
              <w:t>ADJUDICACIÓN</w:t>
            </w:r>
            <w:r w:rsidRPr="00F4038F">
              <w:rPr>
                <w:rFonts w:ascii="Open Sans" w:hAnsi="Open Sans" w:cs="Open Sans"/>
                <w:color w:val="231F20"/>
                <w:spacing w:val="-9"/>
                <w:sz w:val="22"/>
                <w:szCs w:val="22"/>
              </w:rPr>
              <w:t xml:space="preserve"> </w:t>
            </w:r>
            <w:r w:rsidR="00FD1FEE"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 xml:space="preserve"> DE </w:t>
            </w:r>
            <w:r w:rsidR="00CB46B1"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>TRES</w:t>
            </w:r>
            <w:r w:rsidR="00FD1FEE"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color w:val="231F20"/>
                <w:spacing w:val="-9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color w:val="231F20"/>
                <w:spacing w:val="-1"/>
                <w:sz w:val="22"/>
                <w:szCs w:val="22"/>
              </w:rPr>
              <w:t>VIVIENDAS</w:t>
            </w:r>
            <w:r w:rsidRPr="00F4038F">
              <w:rPr>
                <w:rFonts w:ascii="Open Sans" w:hAnsi="Open Sans" w:cs="Open Sans"/>
                <w:color w:val="231F20"/>
                <w:spacing w:val="-8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>DE</w:t>
            </w:r>
            <w:r w:rsidRPr="00F4038F">
              <w:rPr>
                <w:rFonts w:ascii="Open Sans" w:hAnsi="Open Sans" w:cs="Open Sans"/>
                <w:color w:val="231F20"/>
                <w:spacing w:val="-9"/>
                <w:sz w:val="22"/>
                <w:szCs w:val="22"/>
              </w:rPr>
              <w:t xml:space="preserve"> </w:t>
            </w:r>
            <w:r w:rsidR="00F43211" w:rsidRPr="00F4038F">
              <w:rPr>
                <w:rFonts w:ascii="Open Sans" w:hAnsi="Open Sans" w:cs="Open Sans"/>
                <w:color w:val="231F20"/>
                <w:spacing w:val="-2"/>
                <w:sz w:val="22"/>
                <w:szCs w:val="22"/>
              </w:rPr>
              <w:t>PROMOCIÓN PÚ</w:t>
            </w:r>
            <w:r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>BLICA</w:t>
            </w:r>
            <w:r w:rsidRPr="00F4038F">
              <w:rPr>
                <w:rFonts w:ascii="Open Sans" w:hAnsi="Open Sans" w:cs="Open Sans"/>
                <w:color w:val="231F20"/>
                <w:spacing w:val="-8"/>
                <w:sz w:val="22"/>
                <w:szCs w:val="22"/>
              </w:rPr>
              <w:t xml:space="preserve"> </w:t>
            </w:r>
            <w:r w:rsidR="00F43211" w:rsidRPr="00F4038F">
              <w:rPr>
                <w:rFonts w:ascii="Open Sans" w:hAnsi="Open Sans" w:cs="Open Sans"/>
                <w:color w:val="231F20"/>
                <w:spacing w:val="-8"/>
                <w:sz w:val="22"/>
                <w:szCs w:val="22"/>
              </w:rPr>
              <w:t xml:space="preserve"> DE TITULARIDAD MUNICIPAL</w:t>
            </w:r>
            <w:r w:rsidR="0068722A" w:rsidRPr="00F4038F">
              <w:rPr>
                <w:rFonts w:ascii="Open Sans" w:hAnsi="Open Sans" w:cs="Open Sans"/>
                <w:color w:val="231F20"/>
                <w:sz w:val="22"/>
                <w:szCs w:val="22"/>
              </w:rPr>
              <w:t xml:space="preserve"> </w:t>
            </w:r>
          </w:p>
        </w:tc>
      </w:tr>
    </w:tbl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316"/>
        <w:gridCol w:w="344"/>
        <w:gridCol w:w="1486"/>
        <w:gridCol w:w="374"/>
        <w:gridCol w:w="2309"/>
        <w:gridCol w:w="421"/>
        <w:gridCol w:w="1730"/>
      </w:tblGrid>
      <w:tr w:rsidR="00482686" w:rsidRPr="00F4038F" w:rsidTr="0068722A">
        <w:trPr>
          <w:trHeight w:hRule="exact" w:val="677"/>
        </w:trPr>
        <w:tc>
          <w:tcPr>
            <w:tcW w:w="9664" w:type="dxa"/>
            <w:gridSpan w:val="8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21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7"/>
                <w:sz w:val="22"/>
                <w:szCs w:val="22"/>
              </w:rPr>
              <w:t>DATOS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DE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LA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PERSONA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2"/>
                <w:sz w:val="22"/>
                <w:szCs w:val="22"/>
              </w:rPr>
              <w:t>SOLICITANTE</w:t>
            </w:r>
          </w:p>
        </w:tc>
      </w:tr>
      <w:tr w:rsidR="00482686" w:rsidRPr="00F4038F" w:rsidTr="0068722A">
        <w:trPr>
          <w:trHeight w:hRule="exact" w:val="677"/>
        </w:trPr>
        <w:tc>
          <w:tcPr>
            <w:tcW w:w="3000" w:type="dxa"/>
            <w:gridSpan w:val="2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21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NOMBRE/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4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RAZÓN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3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SOCIAL</w:t>
            </w:r>
          </w:p>
        </w:tc>
        <w:tc>
          <w:tcPr>
            <w:tcW w:w="2204" w:type="dxa"/>
            <w:gridSpan w:val="3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PRIMER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20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APELLIDO</w:t>
            </w:r>
          </w:p>
        </w:tc>
        <w:tc>
          <w:tcPr>
            <w:tcW w:w="2730" w:type="dxa"/>
            <w:gridSpan w:val="2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SEGUNDO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22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APELLIDO</w:t>
            </w:r>
          </w:p>
        </w:tc>
        <w:tc>
          <w:tcPr>
            <w:tcW w:w="1730" w:type="dxa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NIF/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NIE/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CIF</w:t>
            </w:r>
          </w:p>
        </w:tc>
      </w:tr>
      <w:tr w:rsidR="00482686" w:rsidRPr="00F4038F" w:rsidTr="001479E3">
        <w:trPr>
          <w:trHeight w:hRule="exact" w:val="1160"/>
        </w:trPr>
        <w:tc>
          <w:tcPr>
            <w:tcW w:w="3000" w:type="dxa"/>
            <w:gridSpan w:val="2"/>
          </w:tcPr>
          <w:p w:rsidR="00482686" w:rsidRPr="00F4038F" w:rsidRDefault="00482686" w:rsidP="001479E3"/>
        </w:tc>
        <w:tc>
          <w:tcPr>
            <w:tcW w:w="2204" w:type="dxa"/>
            <w:gridSpan w:val="3"/>
          </w:tcPr>
          <w:p w:rsidR="00482686" w:rsidRPr="00F4038F" w:rsidRDefault="00482686" w:rsidP="001479E3"/>
        </w:tc>
        <w:tc>
          <w:tcPr>
            <w:tcW w:w="2730" w:type="dxa"/>
            <w:gridSpan w:val="2"/>
          </w:tcPr>
          <w:p w:rsidR="00482686" w:rsidRPr="00F4038F" w:rsidRDefault="00482686" w:rsidP="001479E3"/>
        </w:tc>
        <w:tc>
          <w:tcPr>
            <w:tcW w:w="1730" w:type="dxa"/>
          </w:tcPr>
          <w:p w:rsidR="00482686" w:rsidRPr="00F4038F" w:rsidRDefault="00482686" w:rsidP="001479E3"/>
        </w:tc>
      </w:tr>
      <w:tr w:rsidR="00482686" w:rsidRPr="00F4038F" w:rsidTr="0068722A">
        <w:trPr>
          <w:trHeight w:hRule="exact" w:val="678"/>
        </w:trPr>
        <w:tc>
          <w:tcPr>
            <w:tcW w:w="7513" w:type="dxa"/>
            <w:gridSpan w:val="6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1"/>
              <w:ind w:left="21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DOMICILIO</w:t>
            </w:r>
          </w:p>
        </w:tc>
        <w:tc>
          <w:tcPr>
            <w:tcW w:w="2151" w:type="dxa"/>
            <w:gridSpan w:val="2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1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NÚMERO</w:t>
            </w:r>
          </w:p>
        </w:tc>
      </w:tr>
      <w:tr w:rsidR="00482686" w:rsidRPr="00F4038F" w:rsidTr="001479E3">
        <w:trPr>
          <w:trHeight w:hRule="exact" w:val="638"/>
        </w:trPr>
        <w:tc>
          <w:tcPr>
            <w:tcW w:w="7513" w:type="dxa"/>
            <w:gridSpan w:val="6"/>
          </w:tcPr>
          <w:p w:rsidR="00482686" w:rsidRPr="00F4038F" w:rsidRDefault="00482686" w:rsidP="001479E3"/>
        </w:tc>
        <w:tc>
          <w:tcPr>
            <w:tcW w:w="2151" w:type="dxa"/>
            <w:gridSpan w:val="2"/>
          </w:tcPr>
          <w:p w:rsidR="00482686" w:rsidRPr="00F4038F" w:rsidRDefault="00482686" w:rsidP="001479E3"/>
        </w:tc>
      </w:tr>
      <w:tr w:rsidR="00482686" w:rsidRPr="00F4038F" w:rsidTr="0068722A">
        <w:trPr>
          <w:trHeight w:hRule="exact" w:val="678"/>
        </w:trPr>
        <w:tc>
          <w:tcPr>
            <w:tcW w:w="3344" w:type="dxa"/>
            <w:gridSpan w:val="3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1"/>
              <w:ind w:left="35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MUNICIPIO</w:t>
            </w:r>
          </w:p>
        </w:tc>
        <w:tc>
          <w:tcPr>
            <w:tcW w:w="4169" w:type="dxa"/>
            <w:gridSpan w:val="3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1"/>
              <w:ind w:left="63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2151" w:type="dxa"/>
            <w:gridSpan w:val="2"/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1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2"/>
                <w:sz w:val="22"/>
                <w:szCs w:val="22"/>
              </w:rPr>
              <w:t>CODIGO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2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5"/>
                <w:sz w:val="22"/>
                <w:szCs w:val="22"/>
              </w:rPr>
              <w:t>POSTAL</w:t>
            </w:r>
          </w:p>
        </w:tc>
      </w:tr>
      <w:tr w:rsidR="00482686" w:rsidRPr="00F4038F" w:rsidTr="001479E3">
        <w:trPr>
          <w:trHeight w:hRule="exact" w:val="638"/>
        </w:trPr>
        <w:tc>
          <w:tcPr>
            <w:tcW w:w="3344" w:type="dxa"/>
            <w:gridSpan w:val="3"/>
          </w:tcPr>
          <w:p w:rsidR="00482686" w:rsidRPr="00F4038F" w:rsidRDefault="00482686" w:rsidP="001479E3"/>
        </w:tc>
        <w:tc>
          <w:tcPr>
            <w:tcW w:w="4169" w:type="dxa"/>
            <w:gridSpan w:val="3"/>
          </w:tcPr>
          <w:p w:rsidR="00482686" w:rsidRPr="00F4038F" w:rsidRDefault="00482686" w:rsidP="001479E3"/>
        </w:tc>
        <w:tc>
          <w:tcPr>
            <w:tcW w:w="2151" w:type="dxa"/>
            <w:gridSpan w:val="2"/>
          </w:tcPr>
          <w:p w:rsidR="00482686" w:rsidRPr="00F4038F" w:rsidRDefault="00482686" w:rsidP="001479E3"/>
        </w:tc>
      </w:tr>
      <w:tr w:rsidR="00482686" w:rsidRPr="00F4038F" w:rsidTr="0063176E">
        <w:trPr>
          <w:trHeight w:hRule="exact" w:val="677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21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TELEFONO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6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z w:val="22"/>
                <w:szCs w:val="22"/>
              </w:rPr>
              <w:t>FIJO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MÓVIL</w:t>
            </w: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939598"/>
            <w:vAlign w:val="center"/>
          </w:tcPr>
          <w:p w:rsidR="00482686" w:rsidRPr="00F4038F" w:rsidRDefault="00482686" w:rsidP="0068722A">
            <w:pPr>
              <w:pStyle w:val="TableParagraph"/>
              <w:kinsoku w:val="0"/>
              <w:overflowPunct w:val="0"/>
              <w:spacing w:before="110"/>
              <w:ind w:left="49"/>
              <w:jc w:val="center"/>
            </w:pP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CORREO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25"/>
                <w:sz w:val="22"/>
                <w:szCs w:val="22"/>
              </w:rPr>
              <w:t xml:space="preserve"> </w:t>
            </w:r>
            <w:r w:rsidRPr="00F4038F">
              <w:rPr>
                <w:rFonts w:ascii="Open Sans" w:hAnsi="Open Sans" w:cs="Open Sans"/>
                <w:b/>
                <w:bCs/>
                <w:color w:val="FFFFFF"/>
                <w:spacing w:val="-1"/>
                <w:sz w:val="22"/>
                <w:szCs w:val="22"/>
              </w:rPr>
              <w:t>ELECTRÓNICO</w:t>
            </w:r>
          </w:p>
        </w:tc>
      </w:tr>
      <w:tr w:rsidR="00482686" w:rsidRPr="00F4038F" w:rsidTr="0063176E">
        <w:trPr>
          <w:trHeight w:hRule="exact" w:val="84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6" w:rsidRPr="00F4038F" w:rsidRDefault="00482686" w:rsidP="001479E3"/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6" w:rsidRPr="00F4038F" w:rsidRDefault="00482686" w:rsidP="001479E3"/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6" w:rsidRPr="00F4038F" w:rsidRDefault="00482686" w:rsidP="001479E3"/>
        </w:tc>
      </w:tr>
    </w:tbl>
    <w:p w:rsidR="00482686" w:rsidRPr="00F4038F" w:rsidRDefault="00482686">
      <w:pPr>
        <w:sectPr w:rsidR="00482686" w:rsidRPr="00F4038F">
          <w:headerReference w:type="default" r:id="rId8"/>
          <w:pgSz w:w="11910" w:h="16840"/>
          <w:pgMar w:top="2120" w:right="240" w:bottom="0" w:left="480" w:header="707" w:footer="0" w:gutter="0"/>
          <w:cols w:space="720" w:equalWidth="0">
            <w:col w:w="11190"/>
          </w:cols>
          <w:noEndnote/>
        </w:sect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rFonts w:ascii="Open Sans" w:hAnsi="Open Sans" w:cs="Open Sans"/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rFonts w:ascii="Open Sans" w:hAnsi="Open Sans" w:cs="Open Sans"/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rFonts w:ascii="Open Sans" w:hAnsi="Open Sans" w:cs="Open Sans"/>
          <w:b/>
          <w:bCs/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7"/>
        <w:ind w:left="0"/>
        <w:rPr>
          <w:rFonts w:ascii="Open Sans" w:hAnsi="Open Sans" w:cs="Open Sans"/>
          <w:b/>
          <w:bCs/>
          <w:sz w:val="14"/>
          <w:szCs w:val="14"/>
        </w:rPr>
      </w:pPr>
    </w:p>
    <w:p w:rsidR="00482686" w:rsidRPr="00F4038F" w:rsidRDefault="00482686">
      <w:pPr>
        <w:pStyle w:val="Textoindependiente"/>
        <w:numPr>
          <w:ilvl w:val="1"/>
          <w:numId w:val="4"/>
        </w:numPr>
        <w:tabs>
          <w:tab w:val="left" w:pos="1930"/>
        </w:tabs>
        <w:kinsoku w:val="0"/>
        <w:overflowPunct w:val="0"/>
        <w:spacing w:before="66"/>
        <w:ind w:hanging="360"/>
        <w:rPr>
          <w:color w:val="000000"/>
          <w:sz w:val="24"/>
          <w:szCs w:val="24"/>
        </w:rPr>
      </w:pPr>
      <w:r w:rsidRPr="00F4038F">
        <w:rPr>
          <w:b/>
          <w:bCs/>
          <w:color w:val="231F20"/>
          <w:sz w:val="24"/>
          <w:szCs w:val="24"/>
        </w:rPr>
        <w:t>Declaraciones.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1221"/>
        <w:jc w:val="both"/>
        <w:rPr>
          <w:color w:val="000000"/>
          <w:sz w:val="24"/>
          <w:szCs w:val="24"/>
        </w:rPr>
      </w:pPr>
      <w:r w:rsidRPr="00F4038F">
        <w:rPr>
          <w:b/>
          <w:bCs/>
          <w:color w:val="231F20"/>
          <w:spacing w:val="-1"/>
          <w:sz w:val="24"/>
          <w:szCs w:val="24"/>
        </w:rPr>
        <w:t>A.1.-</w:t>
      </w:r>
      <w:r w:rsidRPr="00F4038F">
        <w:rPr>
          <w:b/>
          <w:bCs/>
          <w:color w:val="231F20"/>
          <w:spacing w:val="-5"/>
          <w:sz w:val="24"/>
          <w:szCs w:val="24"/>
        </w:rPr>
        <w:t xml:space="preserve"> </w:t>
      </w:r>
      <w:r w:rsidRPr="00F4038F">
        <w:rPr>
          <w:b/>
          <w:bCs/>
          <w:color w:val="231F20"/>
          <w:sz w:val="24"/>
          <w:szCs w:val="24"/>
        </w:rPr>
        <w:t>Condiciones</w:t>
      </w:r>
      <w:r w:rsidRPr="00F4038F">
        <w:rPr>
          <w:b/>
          <w:bCs/>
          <w:color w:val="231F20"/>
          <w:spacing w:val="-4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de</w:t>
      </w:r>
      <w:r w:rsidRPr="00F4038F">
        <w:rPr>
          <w:b/>
          <w:bCs/>
          <w:color w:val="231F20"/>
          <w:spacing w:val="-4"/>
          <w:sz w:val="24"/>
          <w:szCs w:val="24"/>
        </w:rPr>
        <w:t xml:space="preserve"> </w:t>
      </w:r>
      <w:r w:rsidRPr="00F4038F">
        <w:rPr>
          <w:b/>
          <w:bCs/>
          <w:color w:val="231F20"/>
          <w:sz w:val="24"/>
          <w:szCs w:val="24"/>
        </w:rPr>
        <w:t>acceso.</w:t>
      </w:r>
    </w:p>
    <w:p w:rsidR="00482686" w:rsidRPr="00F4038F" w:rsidRDefault="00482686" w:rsidP="001A1F56">
      <w:pPr>
        <w:pStyle w:val="Textoindependiente"/>
        <w:kinsoku w:val="0"/>
        <w:overflowPunct w:val="0"/>
        <w:spacing w:before="173" w:line="252" w:lineRule="auto"/>
        <w:ind w:left="1221" w:right="1256"/>
        <w:jc w:val="both"/>
        <w:rPr>
          <w:color w:val="000000"/>
          <w:sz w:val="24"/>
          <w:szCs w:val="24"/>
        </w:rPr>
      </w:pPr>
      <w:r w:rsidRPr="00F4038F">
        <w:rPr>
          <w:color w:val="231F20"/>
          <w:spacing w:val="-1"/>
          <w:sz w:val="24"/>
          <w:szCs w:val="24"/>
        </w:rPr>
        <w:t>El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abajo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firmante</w:t>
      </w:r>
      <w:r w:rsidRPr="00F4038F">
        <w:rPr>
          <w:color w:val="231F20"/>
          <w:spacing w:val="4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DECLARA</w:t>
      </w:r>
      <w:r w:rsidRPr="00F4038F">
        <w:rPr>
          <w:color w:val="231F20"/>
          <w:spacing w:val="4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que</w:t>
      </w:r>
      <w:r w:rsidRPr="00F4038F">
        <w:rPr>
          <w:color w:val="231F20"/>
          <w:spacing w:val="4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cumple</w:t>
      </w:r>
      <w:r w:rsidRPr="00F4038F">
        <w:rPr>
          <w:color w:val="231F20"/>
          <w:spacing w:val="4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todos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y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cada</w:t>
      </w:r>
      <w:r w:rsidRPr="00F4038F">
        <w:rPr>
          <w:color w:val="231F20"/>
          <w:spacing w:val="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uno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de</w:t>
      </w:r>
      <w:r w:rsidRPr="00F4038F">
        <w:rPr>
          <w:color w:val="231F20"/>
          <w:spacing w:val="4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los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requisitos</w:t>
      </w:r>
      <w:r w:rsidRPr="00F4038F">
        <w:rPr>
          <w:color w:val="231F20"/>
          <w:spacing w:val="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exigidos</w:t>
      </w:r>
      <w:r w:rsidRPr="00F4038F">
        <w:rPr>
          <w:color w:val="231F20"/>
          <w:spacing w:val="65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en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las</w:t>
      </w:r>
      <w:r w:rsidRPr="00F4038F">
        <w:rPr>
          <w:color w:val="231F20"/>
          <w:spacing w:val="24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BASES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REGULADORAS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PARA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LA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ADJUD</w:t>
      </w:r>
      <w:r w:rsidR="001A1F56" w:rsidRPr="00F4038F">
        <w:rPr>
          <w:color w:val="231F20"/>
          <w:spacing w:val="-2"/>
          <w:sz w:val="24"/>
          <w:szCs w:val="24"/>
        </w:rPr>
        <w:t>I</w:t>
      </w:r>
      <w:r w:rsidRPr="00F4038F">
        <w:rPr>
          <w:color w:val="231F20"/>
          <w:spacing w:val="-1"/>
          <w:sz w:val="24"/>
          <w:szCs w:val="24"/>
        </w:rPr>
        <w:t>CAC</w:t>
      </w:r>
      <w:r w:rsidR="001A1F56" w:rsidRPr="00F4038F">
        <w:rPr>
          <w:color w:val="231F20"/>
          <w:spacing w:val="-2"/>
          <w:sz w:val="24"/>
          <w:szCs w:val="24"/>
        </w:rPr>
        <w:t>I</w:t>
      </w:r>
      <w:r w:rsidRPr="00F4038F">
        <w:rPr>
          <w:color w:val="231F20"/>
          <w:spacing w:val="-1"/>
          <w:sz w:val="24"/>
          <w:szCs w:val="24"/>
        </w:rPr>
        <w:t>ÓN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DE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="00D61C13" w:rsidRPr="00F4038F">
        <w:rPr>
          <w:color w:val="231F20"/>
          <w:spacing w:val="-1"/>
          <w:sz w:val="24"/>
          <w:szCs w:val="24"/>
        </w:rPr>
        <w:t>TRES</w:t>
      </w:r>
      <w:r w:rsidRPr="00F4038F">
        <w:rPr>
          <w:color w:val="231F20"/>
          <w:spacing w:val="12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V</w:t>
      </w:r>
      <w:r w:rsidR="001A1F56" w:rsidRPr="00F4038F">
        <w:rPr>
          <w:color w:val="231F20"/>
          <w:spacing w:val="-2"/>
          <w:sz w:val="24"/>
          <w:szCs w:val="24"/>
        </w:rPr>
        <w:t>I</w:t>
      </w:r>
      <w:r w:rsidRPr="00F4038F">
        <w:rPr>
          <w:color w:val="231F20"/>
          <w:spacing w:val="-1"/>
          <w:sz w:val="24"/>
          <w:szCs w:val="24"/>
        </w:rPr>
        <w:t>V</w:t>
      </w:r>
      <w:r w:rsidR="001A1F56" w:rsidRPr="00F4038F">
        <w:rPr>
          <w:color w:val="231F20"/>
          <w:spacing w:val="-2"/>
          <w:sz w:val="24"/>
          <w:szCs w:val="24"/>
        </w:rPr>
        <w:t>I</w:t>
      </w:r>
      <w:r w:rsidRPr="00F4038F">
        <w:rPr>
          <w:color w:val="231F20"/>
          <w:spacing w:val="-1"/>
          <w:sz w:val="24"/>
          <w:szCs w:val="24"/>
        </w:rPr>
        <w:t>ENDAS</w:t>
      </w:r>
      <w:r w:rsidRPr="00F4038F">
        <w:rPr>
          <w:color w:val="231F20"/>
          <w:spacing w:val="10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DE</w:t>
      </w:r>
      <w:r w:rsidRPr="00F4038F">
        <w:rPr>
          <w:color w:val="231F20"/>
          <w:spacing w:val="57"/>
          <w:sz w:val="24"/>
          <w:szCs w:val="24"/>
        </w:rPr>
        <w:t xml:space="preserve"> </w:t>
      </w:r>
      <w:r w:rsidR="001A1F56" w:rsidRPr="00F4038F">
        <w:rPr>
          <w:color w:val="231F20"/>
          <w:sz w:val="24"/>
          <w:szCs w:val="24"/>
        </w:rPr>
        <w:t>PROMOCIÓN</w:t>
      </w:r>
      <w:r w:rsidRPr="00F4038F">
        <w:rPr>
          <w:color w:val="231F20"/>
          <w:spacing w:val="27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PÚBL</w:t>
      </w:r>
      <w:r w:rsidR="001A1F56" w:rsidRPr="00F4038F">
        <w:rPr>
          <w:color w:val="231F20"/>
          <w:sz w:val="24"/>
          <w:szCs w:val="24"/>
        </w:rPr>
        <w:t>I</w:t>
      </w:r>
      <w:r w:rsidRPr="00F4038F">
        <w:rPr>
          <w:color w:val="231F20"/>
          <w:sz w:val="24"/>
          <w:szCs w:val="24"/>
        </w:rPr>
        <w:t>CA</w:t>
      </w:r>
      <w:r w:rsidR="001A1F56" w:rsidRPr="00F4038F">
        <w:rPr>
          <w:color w:val="231F20"/>
          <w:sz w:val="24"/>
          <w:szCs w:val="24"/>
        </w:rPr>
        <w:t xml:space="preserve"> DE PROPIEDAD MUNICIPAL</w:t>
      </w:r>
      <w:r w:rsidRPr="00F4038F">
        <w:rPr>
          <w:color w:val="231F20"/>
          <w:sz w:val="24"/>
          <w:szCs w:val="24"/>
        </w:rPr>
        <w:t>,</w:t>
      </w:r>
      <w:r w:rsidRPr="00F4038F">
        <w:rPr>
          <w:color w:val="231F20"/>
          <w:spacing w:val="28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PROMOV</w:t>
      </w:r>
      <w:r w:rsidR="001A1F56" w:rsidRPr="00F4038F">
        <w:rPr>
          <w:color w:val="231F20"/>
          <w:sz w:val="24"/>
          <w:szCs w:val="24"/>
        </w:rPr>
        <w:t>I</w:t>
      </w:r>
      <w:r w:rsidRPr="00F4038F">
        <w:rPr>
          <w:color w:val="231F20"/>
          <w:sz w:val="24"/>
          <w:szCs w:val="24"/>
        </w:rPr>
        <w:t>DAS</w:t>
      </w:r>
      <w:r w:rsidRPr="00F4038F">
        <w:rPr>
          <w:color w:val="231F20"/>
          <w:spacing w:val="27"/>
          <w:sz w:val="24"/>
          <w:szCs w:val="24"/>
        </w:rPr>
        <w:t xml:space="preserve"> </w:t>
      </w:r>
      <w:r w:rsidR="001A1F56" w:rsidRPr="00F4038F">
        <w:rPr>
          <w:color w:val="231F20"/>
          <w:sz w:val="24"/>
          <w:szCs w:val="24"/>
        </w:rPr>
        <w:t xml:space="preserve">POR EL AYUNTAMIENTO DE VEGAVIANA </w:t>
      </w:r>
      <w:r w:rsidRPr="00F4038F">
        <w:rPr>
          <w:color w:val="231F20"/>
          <w:sz w:val="24"/>
          <w:szCs w:val="24"/>
        </w:rPr>
        <w:t xml:space="preserve">y en </w:t>
      </w:r>
      <w:r w:rsidRPr="00F4038F">
        <w:rPr>
          <w:color w:val="231F20"/>
          <w:spacing w:val="-1"/>
          <w:sz w:val="24"/>
          <w:szCs w:val="24"/>
        </w:rPr>
        <w:t>particular</w:t>
      </w:r>
      <w:r w:rsidRPr="00F4038F">
        <w:rPr>
          <w:color w:val="231F20"/>
          <w:sz w:val="24"/>
          <w:szCs w:val="24"/>
        </w:rPr>
        <w:t xml:space="preserve"> los referidos a: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4"/>
          <w:szCs w:val="24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4"/>
          <w:szCs w:val="24"/>
        </w:rPr>
      </w:pPr>
    </w:p>
    <w:p w:rsidR="00482686" w:rsidRPr="00F4038F" w:rsidRDefault="00482686">
      <w:pPr>
        <w:pStyle w:val="Textoindependiente"/>
        <w:numPr>
          <w:ilvl w:val="0"/>
          <w:numId w:val="2"/>
        </w:numPr>
        <w:tabs>
          <w:tab w:val="left" w:pos="1930"/>
        </w:tabs>
        <w:kinsoku w:val="0"/>
        <w:overflowPunct w:val="0"/>
        <w:spacing w:before="0" w:line="251" w:lineRule="auto"/>
        <w:ind w:right="1256" w:hanging="360"/>
        <w:jc w:val="both"/>
        <w:rPr>
          <w:color w:val="000000"/>
          <w:sz w:val="24"/>
          <w:szCs w:val="24"/>
        </w:rPr>
      </w:pPr>
      <w:r w:rsidRPr="00F4038F">
        <w:rPr>
          <w:color w:val="231F20"/>
          <w:sz w:val="24"/>
          <w:szCs w:val="24"/>
        </w:rPr>
        <w:t>Ser</w:t>
      </w:r>
      <w:r w:rsidRPr="00F4038F">
        <w:rPr>
          <w:color w:val="231F20"/>
          <w:spacing w:val="48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el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solicitante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mayor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de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edad</w:t>
      </w:r>
      <w:r w:rsidRPr="00F4038F">
        <w:rPr>
          <w:color w:val="231F20"/>
          <w:spacing w:val="47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o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menor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emancipado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y</w:t>
      </w:r>
      <w:r w:rsidRPr="00F4038F">
        <w:rPr>
          <w:color w:val="231F20"/>
          <w:spacing w:val="49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no</w:t>
      </w:r>
      <w:r w:rsidRPr="00F4038F">
        <w:rPr>
          <w:color w:val="231F20"/>
          <w:spacing w:val="48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encontrarse</w:t>
      </w:r>
      <w:r w:rsidRPr="00F4038F">
        <w:rPr>
          <w:color w:val="231F20"/>
          <w:spacing w:val="34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incapacitado</w:t>
      </w:r>
      <w:r w:rsidRPr="00F4038F">
        <w:rPr>
          <w:color w:val="231F20"/>
          <w:spacing w:val="32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para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obligarse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contractualmente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de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acuerdo</w:t>
      </w:r>
      <w:r w:rsidRPr="00F4038F">
        <w:rPr>
          <w:color w:val="231F20"/>
          <w:spacing w:val="32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a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>lo</w:t>
      </w:r>
      <w:r w:rsidRPr="00F4038F">
        <w:rPr>
          <w:color w:val="231F20"/>
          <w:spacing w:val="33"/>
          <w:sz w:val="24"/>
          <w:szCs w:val="24"/>
        </w:rPr>
        <w:t xml:space="preserve"> </w:t>
      </w:r>
      <w:r w:rsidRPr="00F4038F">
        <w:rPr>
          <w:color w:val="231F20"/>
          <w:spacing w:val="-1"/>
          <w:sz w:val="24"/>
          <w:szCs w:val="24"/>
        </w:rPr>
        <w:t>establecido</w:t>
      </w:r>
      <w:r w:rsidRPr="00F4038F">
        <w:rPr>
          <w:color w:val="231F20"/>
          <w:spacing w:val="20"/>
          <w:sz w:val="24"/>
          <w:szCs w:val="24"/>
        </w:rPr>
        <w:t xml:space="preserve"> </w:t>
      </w:r>
      <w:r w:rsidRPr="00F4038F">
        <w:rPr>
          <w:color w:val="231F20"/>
          <w:sz w:val="24"/>
          <w:szCs w:val="24"/>
        </w:rPr>
        <w:t xml:space="preserve">en el </w:t>
      </w:r>
      <w:r w:rsidRPr="00F4038F">
        <w:rPr>
          <w:color w:val="231F20"/>
          <w:spacing w:val="-1"/>
          <w:sz w:val="24"/>
          <w:szCs w:val="24"/>
        </w:rPr>
        <w:t>Código</w:t>
      </w:r>
      <w:r w:rsidRPr="00F4038F">
        <w:rPr>
          <w:color w:val="231F20"/>
          <w:sz w:val="24"/>
          <w:szCs w:val="24"/>
        </w:rPr>
        <w:t xml:space="preserve"> Civil.</w:t>
      </w:r>
    </w:p>
    <w:p w:rsidR="00482686" w:rsidRPr="00F4038F" w:rsidRDefault="00587117">
      <w:pPr>
        <w:pStyle w:val="Textoindependiente"/>
        <w:numPr>
          <w:ilvl w:val="0"/>
          <w:numId w:val="2"/>
        </w:numPr>
        <w:tabs>
          <w:tab w:val="left" w:pos="1930"/>
        </w:tabs>
        <w:kinsoku w:val="0"/>
        <w:overflowPunct w:val="0"/>
        <w:spacing w:before="159" w:line="252" w:lineRule="auto"/>
        <w:ind w:right="1256" w:hanging="360"/>
        <w:jc w:val="both"/>
        <w:rPr>
          <w:color w:val="000000"/>
          <w:sz w:val="24"/>
          <w:szCs w:val="24"/>
        </w:rPr>
      </w:pPr>
      <w:r w:rsidRPr="00F4038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3D0E51" wp14:editId="625B0866">
                <wp:simplePos x="0" y="0"/>
                <wp:positionH relativeFrom="page">
                  <wp:posOffset>6860540</wp:posOffset>
                </wp:positionH>
                <wp:positionV relativeFrom="paragraph">
                  <wp:posOffset>605790</wp:posOffset>
                </wp:positionV>
                <wp:extent cx="355600" cy="3937000"/>
                <wp:effectExtent l="2540" t="0" r="3810" b="63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86" w:rsidRDefault="0048268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0" w:lineRule="atLeast"/>
                            </w:pPr>
                          </w:p>
                          <w:p w:rsidR="00482686" w:rsidRDefault="004826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540.2pt;margin-top:47.7pt;width:28pt;height:3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" o:allowincell="f" filled="f" stroked="f">
                <v:textbox inset="0,0,0,0">
                  <w:txbxContent>
                    <w:p w:rsidR="00482686" w:rsidRDefault="00482686">
                      <w:pPr>
                        <w:widowControl/>
                        <w:autoSpaceDE/>
                        <w:autoSpaceDN/>
                        <w:adjustRightInd/>
                        <w:spacing w:line="6200" w:lineRule="atLeast"/>
                      </w:pPr>
                    </w:p>
                    <w:p w:rsidR="00482686" w:rsidRDefault="00482686"/>
                  </w:txbxContent>
                </v:textbox>
                <w10:wrap anchorx="page"/>
              </v:rect>
            </w:pict>
          </mc:Fallback>
        </mc:AlternateContent>
      </w:r>
      <w:r w:rsidR="00482686" w:rsidRPr="00F4038F">
        <w:rPr>
          <w:color w:val="231F20"/>
          <w:spacing w:val="-1"/>
          <w:sz w:val="24"/>
          <w:szCs w:val="24"/>
        </w:rPr>
        <w:t>No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ser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titular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del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pleno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dominio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de</w:t>
      </w:r>
      <w:r w:rsidR="00482686" w:rsidRPr="00F4038F">
        <w:rPr>
          <w:color w:val="231F20"/>
          <w:spacing w:val="22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un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derecho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real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de</w:t>
      </w:r>
      <w:r w:rsidR="00482686" w:rsidRPr="00F4038F">
        <w:rPr>
          <w:color w:val="231F20"/>
          <w:spacing w:val="22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uso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o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de</w:t>
      </w:r>
      <w:r w:rsidR="00482686" w:rsidRPr="00F4038F">
        <w:rPr>
          <w:color w:val="231F20"/>
          <w:spacing w:val="21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disfrute</w:t>
      </w:r>
      <w:r w:rsidR="00482686" w:rsidRPr="00F4038F">
        <w:rPr>
          <w:color w:val="231F20"/>
          <w:spacing w:val="45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sobre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otra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vivienda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en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España,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o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que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siendo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titular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de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tales</w:t>
      </w:r>
      <w:r w:rsidR="00482686" w:rsidRPr="00F4038F">
        <w:rPr>
          <w:color w:val="231F20"/>
          <w:spacing w:val="37"/>
          <w:sz w:val="24"/>
          <w:szCs w:val="24"/>
        </w:rPr>
        <w:t xml:space="preserve"> </w:t>
      </w:r>
      <w:r w:rsidR="00482686" w:rsidRPr="00F4038F">
        <w:rPr>
          <w:color w:val="231F20"/>
          <w:spacing w:val="-1"/>
          <w:sz w:val="24"/>
          <w:szCs w:val="24"/>
        </w:rPr>
        <w:t>derechos</w:t>
      </w:r>
      <w:r w:rsidR="00482686" w:rsidRPr="00F4038F">
        <w:rPr>
          <w:color w:val="231F20"/>
          <w:spacing w:val="38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no</w:t>
      </w:r>
      <w:r w:rsidR="00482686" w:rsidRPr="00F4038F">
        <w:rPr>
          <w:color w:val="231F20"/>
          <w:spacing w:val="23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pueda ocupar la vivienda por causas que no le sean</w:t>
      </w:r>
      <w:r w:rsidR="00482686" w:rsidRPr="00F4038F">
        <w:rPr>
          <w:color w:val="231F20"/>
          <w:spacing w:val="-2"/>
          <w:sz w:val="24"/>
          <w:szCs w:val="24"/>
        </w:rPr>
        <w:t xml:space="preserve"> </w:t>
      </w:r>
      <w:r w:rsidR="00482686" w:rsidRPr="00F4038F">
        <w:rPr>
          <w:color w:val="231F20"/>
          <w:sz w:val="24"/>
          <w:szCs w:val="24"/>
        </w:rPr>
        <w:t>imputables.</w:t>
      </w:r>
    </w:p>
    <w:p w:rsidR="00482686" w:rsidRPr="00D26E35" w:rsidRDefault="00482686" w:rsidP="00D26E35">
      <w:pPr>
        <w:pStyle w:val="Textoindependiente"/>
        <w:numPr>
          <w:ilvl w:val="0"/>
          <w:numId w:val="2"/>
        </w:numPr>
        <w:tabs>
          <w:tab w:val="left" w:pos="1930"/>
        </w:tabs>
        <w:kinsoku w:val="0"/>
        <w:overflowPunct w:val="0"/>
        <w:spacing w:before="0" w:line="251" w:lineRule="auto"/>
        <w:ind w:left="0" w:right="1255" w:hanging="360"/>
        <w:jc w:val="both"/>
        <w:rPr>
          <w:sz w:val="20"/>
          <w:szCs w:val="20"/>
        </w:rPr>
      </w:pPr>
      <w:r w:rsidRPr="00D26E35">
        <w:rPr>
          <w:color w:val="231F20"/>
          <w:sz w:val="24"/>
          <w:szCs w:val="24"/>
        </w:rPr>
        <w:t>Acreditar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pacing w:val="-1"/>
          <w:sz w:val="24"/>
          <w:szCs w:val="24"/>
        </w:rPr>
        <w:t>un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pacing w:val="-1"/>
          <w:sz w:val="24"/>
          <w:szCs w:val="24"/>
        </w:rPr>
        <w:t>período</w:t>
      </w:r>
      <w:r w:rsidRPr="00D26E35">
        <w:rPr>
          <w:color w:val="231F20"/>
          <w:spacing w:val="16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mínimo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de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pacing w:val="-1"/>
          <w:sz w:val="24"/>
          <w:szCs w:val="24"/>
        </w:rPr>
        <w:t>residencia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pacing w:val="-1"/>
          <w:sz w:val="24"/>
          <w:szCs w:val="24"/>
        </w:rPr>
        <w:t>continuada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de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1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año</w:t>
      </w:r>
      <w:r w:rsidRPr="00D26E35">
        <w:rPr>
          <w:color w:val="231F20"/>
          <w:spacing w:val="17"/>
          <w:sz w:val="24"/>
          <w:szCs w:val="24"/>
        </w:rPr>
        <w:t xml:space="preserve"> </w:t>
      </w:r>
      <w:r w:rsidRPr="00D26E35">
        <w:rPr>
          <w:color w:val="231F20"/>
          <w:spacing w:val="-1"/>
          <w:sz w:val="24"/>
          <w:szCs w:val="24"/>
        </w:rPr>
        <w:t>anterior</w:t>
      </w:r>
      <w:r w:rsidRPr="00D26E35">
        <w:rPr>
          <w:color w:val="231F20"/>
          <w:spacing w:val="18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a</w:t>
      </w:r>
      <w:r w:rsidRPr="00D26E35">
        <w:rPr>
          <w:color w:val="231F20"/>
          <w:spacing w:val="53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la fecha de</w:t>
      </w:r>
      <w:r w:rsidRPr="00D26E35">
        <w:rPr>
          <w:color w:val="231F20"/>
          <w:spacing w:val="-2"/>
          <w:sz w:val="24"/>
          <w:szCs w:val="24"/>
        </w:rPr>
        <w:t xml:space="preserve"> </w:t>
      </w:r>
      <w:r w:rsidRPr="00D26E35">
        <w:rPr>
          <w:color w:val="231F20"/>
          <w:sz w:val="24"/>
          <w:szCs w:val="24"/>
        </w:rPr>
        <w:t>solicitud en el municipio.</w:t>
      </w:r>
      <w:bookmarkStart w:id="0" w:name="_GoBack"/>
      <w:bookmarkEnd w:id="0"/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0" w:line="251" w:lineRule="auto"/>
        <w:ind w:left="1221" w:right="1258"/>
        <w:rPr>
          <w:color w:val="000000"/>
          <w:sz w:val="24"/>
          <w:szCs w:val="24"/>
        </w:rPr>
      </w:pPr>
      <w:r w:rsidRPr="00F4038F">
        <w:rPr>
          <w:b/>
          <w:bCs/>
          <w:color w:val="231F20"/>
          <w:spacing w:val="-1"/>
          <w:sz w:val="24"/>
          <w:szCs w:val="24"/>
        </w:rPr>
        <w:t xml:space="preserve">A.2.- </w:t>
      </w:r>
      <w:r w:rsidRPr="00F4038F">
        <w:rPr>
          <w:b/>
          <w:bCs/>
          <w:color w:val="231F20"/>
          <w:sz w:val="24"/>
          <w:szCs w:val="24"/>
        </w:rPr>
        <w:t xml:space="preserve">En cuanto </w:t>
      </w:r>
      <w:r w:rsidRPr="00F4038F">
        <w:rPr>
          <w:b/>
          <w:bCs/>
          <w:color w:val="231F20"/>
          <w:spacing w:val="-1"/>
          <w:sz w:val="24"/>
          <w:szCs w:val="24"/>
        </w:rPr>
        <w:t>al</w:t>
      </w:r>
      <w:r w:rsidRPr="00F4038F">
        <w:rPr>
          <w:b/>
          <w:bCs/>
          <w:color w:val="231F20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procedimiento</w:t>
      </w:r>
      <w:r w:rsidRPr="00F4038F">
        <w:rPr>
          <w:b/>
          <w:bCs/>
          <w:color w:val="231F20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de</w:t>
      </w:r>
      <w:r w:rsidRPr="00F4038F">
        <w:rPr>
          <w:b/>
          <w:bCs/>
          <w:color w:val="231F20"/>
          <w:sz w:val="24"/>
          <w:szCs w:val="24"/>
        </w:rPr>
        <w:t xml:space="preserve"> adjudicaciones, </w:t>
      </w:r>
      <w:r w:rsidRPr="00F4038F">
        <w:rPr>
          <w:b/>
          <w:bCs/>
          <w:color w:val="231F20"/>
          <w:spacing w:val="-1"/>
          <w:sz w:val="24"/>
          <w:szCs w:val="24"/>
        </w:rPr>
        <w:t>el</w:t>
      </w:r>
      <w:r w:rsidRPr="00F4038F">
        <w:rPr>
          <w:b/>
          <w:bCs/>
          <w:color w:val="231F20"/>
          <w:spacing w:val="1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abajo</w:t>
      </w:r>
      <w:r w:rsidRPr="00F4038F">
        <w:rPr>
          <w:b/>
          <w:bCs/>
          <w:color w:val="231F20"/>
          <w:sz w:val="24"/>
          <w:szCs w:val="24"/>
        </w:rPr>
        <w:t xml:space="preserve"> firmante</w:t>
      </w:r>
      <w:r w:rsidRPr="00F4038F">
        <w:rPr>
          <w:b/>
          <w:bCs/>
          <w:color w:val="231F20"/>
          <w:spacing w:val="1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declara</w:t>
      </w:r>
      <w:r w:rsidRPr="00F4038F">
        <w:rPr>
          <w:b/>
          <w:bCs/>
          <w:color w:val="231F20"/>
          <w:spacing w:val="20"/>
          <w:sz w:val="24"/>
          <w:szCs w:val="24"/>
        </w:rPr>
        <w:t xml:space="preserve"> </w:t>
      </w:r>
      <w:r w:rsidRPr="00F4038F">
        <w:rPr>
          <w:b/>
          <w:bCs/>
          <w:color w:val="231F20"/>
          <w:sz w:val="24"/>
          <w:szCs w:val="24"/>
        </w:rPr>
        <w:t>lo</w:t>
      </w:r>
      <w:r w:rsidRPr="00F4038F">
        <w:rPr>
          <w:b/>
          <w:bCs/>
          <w:color w:val="231F20"/>
          <w:spacing w:val="-2"/>
          <w:sz w:val="24"/>
          <w:szCs w:val="24"/>
        </w:rPr>
        <w:t xml:space="preserve"> </w:t>
      </w:r>
      <w:r w:rsidRPr="00F4038F">
        <w:rPr>
          <w:b/>
          <w:bCs/>
          <w:color w:val="231F20"/>
          <w:spacing w:val="-1"/>
          <w:sz w:val="24"/>
          <w:szCs w:val="24"/>
        </w:rPr>
        <w:t>siguiente: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482686" w:rsidRPr="00F4038F" w:rsidRDefault="00482686" w:rsidP="000A622A">
      <w:pPr>
        <w:pStyle w:val="Textoindependiente"/>
        <w:kinsoku w:val="0"/>
        <w:overflowPunct w:val="0"/>
        <w:spacing w:before="0"/>
        <w:ind w:left="1306" w:right="1067"/>
        <w:jc w:val="center"/>
        <w:rPr>
          <w:color w:val="000000"/>
          <w:sz w:val="24"/>
          <w:szCs w:val="24"/>
        </w:rPr>
      </w:pPr>
      <w:r w:rsidRPr="00F4038F">
        <w:rPr>
          <w:color w:val="231F20"/>
          <w:sz w:val="24"/>
          <w:szCs w:val="24"/>
          <w:u w:val="single"/>
        </w:rPr>
        <w:t>Miembros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de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la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Unidad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Familiar para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valoración </w:t>
      </w:r>
      <w:r w:rsidRPr="00F4038F">
        <w:rPr>
          <w:color w:val="231F20"/>
          <w:sz w:val="24"/>
          <w:szCs w:val="24"/>
          <w:u w:val="single"/>
        </w:rPr>
        <w:t>(Según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base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Cuarta</w:t>
      </w:r>
      <w:r w:rsidRPr="00F4038F">
        <w:rPr>
          <w:color w:val="231F20"/>
          <w:sz w:val="24"/>
          <w:szCs w:val="24"/>
          <w:u w:val="single"/>
        </w:rPr>
        <w:t xml:space="preserve"> 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de </w:t>
      </w:r>
      <w:r w:rsidR="000A622A" w:rsidRPr="00F4038F">
        <w:rPr>
          <w:color w:val="231F20"/>
          <w:spacing w:val="-1"/>
          <w:sz w:val="24"/>
          <w:szCs w:val="24"/>
          <w:u w:val="single"/>
        </w:rPr>
        <w:t>la Convocatoria</w:t>
      </w:r>
      <w:r w:rsidRPr="00F4038F">
        <w:rPr>
          <w:color w:val="231F20"/>
          <w:spacing w:val="-1"/>
          <w:sz w:val="24"/>
          <w:szCs w:val="24"/>
          <w:u w:val="single"/>
        </w:rPr>
        <w:t>)</w:t>
      </w:r>
      <w:r w:rsidR="001479E3" w:rsidRPr="00F4038F">
        <w:rPr>
          <w:color w:val="231F20"/>
          <w:spacing w:val="-1"/>
          <w:sz w:val="24"/>
          <w:szCs w:val="24"/>
          <w:u w:val="single"/>
        </w:rPr>
        <w:t>.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2"/>
        <w:ind w:left="0"/>
        <w:rPr>
          <w:sz w:val="23"/>
          <w:szCs w:val="23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3156"/>
        <w:gridCol w:w="1399"/>
        <w:gridCol w:w="1403"/>
      </w:tblGrid>
      <w:tr w:rsidR="00482686" w:rsidRPr="00F4038F">
        <w:trPr>
          <w:trHeight w:hRule="exact" w:val="1643"/>
        </w:trPr>
        <w:tc>
          <w:tcPr>
            <w:tcW w:w="27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>
            <w:pPr>
              <w:pStyle w:val="TableParagraph"/>
              <w:kinsoku w:val="0"/>
              <w:overflowPunct w:val="0"/>
              <w:spacing w:before="112"/>
              <w:ind w:left="753"/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SOLICITANTE</w:t>
            </w:r>
          </w:p>
        </w:tc>
        <w:tc>
          <w:tcPr>
            <w:tcW w:w="3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>
            <w:pPr>
              <w:pStyle w:val="TableParagraph"/>
              <w:kinsoku w:val="0"/>
              <w:overflowPunct w:val="0"/>
              <w:spacing w:before="112"/>
              <w:ind w:left="662"/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CÓNYUGE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 xml:space="preserve"> O</w:t>
            </w:r>
            <w:r w:rsidRPr="00F4038F">
              <w:rPr>
                <w:rFonts w:ascii="Cambria" w:hAnsi="Cambria" w:cs="Cambria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PAREJA</w:t>
            </w:r>
          </w:p>
        </w:tc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>
            <w:pPr>
              <w:pStyle w:val="TableParagraph"/>
              <w:kinsoku w:val="0"/>
              <w:overflowPunct w:val="0"/>
              <w:spacing w:before="112"/>
              <w:ind w:left="429" w:right="127" w:hanging="302"/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NÚMERO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 xml:space="preserve"> DE</w:t>
            </w:r>
            <w:r w:rsidRPr="00F4038F">
              <w:rPr>
                <w:rFonts w:ascii="Cambria" w:hAnsi="Cambria" w:cs="Cambria"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>HIJOS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>
            <w:pPr>
              <w:pStyle w:val="TableParagraph"/>
              <w:kinsoku w:val="0"/>
              <w:overflowPunct w:val="0"/>
              <w:spacing w:before="112"/>
              <w:ind w:left="129" w:right="130"/>
              <w:jc w:val="center"/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NÚMERO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 xml:space="preserve"> DE</w:t>
            </w:r>
            <w:r w:rsidRPr="00F4038F">
              <w:rPr>
                <w:rFonts w:ascii="Cambria" w:hAnsi="Cambria" w:cs="Cambria"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OTROS</w:t>
            </w:r>
            <w:r w:rsidRPr="00F4038F">
              <w:rPr>
                <w:rFonts w:ascii="Cambria" w:hAnsi="Cambria" w:cs="Cambria"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MIEMBROS</w:t>
            </w:r>
            <w:r w:rsidRPr="00F4038F">
              <w:rPr>
                <w:rFonts w:ascii="Cambria" w:hAnsi="Cambria" w:cs="Cambria"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>DE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20"/>
                <w:szCs w:val="20"/>
              </w:rPr>
              <w:t xml:space="preserve">LA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UNIDAD</w:t>
            </w:r>
            <w:r w:rsidRPr="00F4038F">
              <w:rPr>
                <w:rFonts w:ascii="Cambria" w:hAnsi="Cambria" w:cs="Cambria"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20"/>
                <w:szCs w:val="20"/>
              </w:rPr>
              <w:t>FAMILIAR</w:t>
            </w:r>
          </w:p>
        </w:tc>
      </w:tr>
      <w:tr w:rsidR="00482686" w:rsidRPr="00F4038F">
        <w:trPr>
          <w:trHeight w:hRule="exact" w:val="518"/>
        </w:trPr>
        <w:tc>
          <w:tcPr>
            <w:tcW w:w="27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/>
        </w:tc>
        <w:tc>
          <w:tcPr>
            <w:tcW w:w="3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/>
        </w:tc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/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2686" w:rsidRPr="00F4038F" w:rsidRDefault="00482686"/>
        </w:tc>
      </w:tr>
    </w:tbl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482686" w:rsidRPr="00F4038F" w:rsidRDefault="00482686" w:rsidP="000A622A">
      <w:pPr>
        <w:pStyle w:val="Textoindependiente"/>
        <w:kinsoku w:val="0"/>
        <w:overflowPunct w:val="0"/>
        <w:spacing w:before="196"/>
        <w:ind w:left="3607" w:right="1067"/>
        <w:rPr>
          <w:color w:val="000000"/>
          <w:sz w:val="24"/>
          <w:szCs w:val="24"/>
        </w:rPr>
      </w:pPr>
      <w:r w:rsidRPr="00F4038F">
        <w:rPr>
          <w:color w:val="231F20"/>
          <w:sz w:val="24"/>
          <w:szCs w:val="24"/>
          <w:u w:val="single"/>
        </w:rPr>
        <w:t>Nivel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de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Renta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de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la Unidad</w:t>
      </w:r>
      <w:r w:rsidRPr="00F4038F">
        <w:rPr>
          <w:color w:val="231F20"/>
          <w:spacing w:val="-1"/>
          <w:sz w:val="24"/>
          <w:szCs w:val="24"/>
          <w:u w:val="single"/>
        </w:rPr>
        <w:t xml:space="preserve"> </w:t>
      </w:r>
      <w:r w:rsidRPr="00F4038F">
        <w:rPr>
          <w:color w:val="231F20"/>
          <w:sz w:val="24"/>
          <w:szCs w:val="24"/>
          <w:u w:val="single"/>
        </w:rPr>
        <w:t>Familiar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482686" w:rsidRPr="00F4038F" w:rsidRDefault="00482686">
      <w:pPr>
        <w:pStyle w:val="Textoindependiente"/>
        <w:kinsoku w:val="0"/>
        <w:overflowPunct w:val="0"/>
        <w:spacing w:before="3"/>
        <w:ind w:left="0"/>
        <w:rPr>
          <w:sz w:val="23"/>
          <w:szCs w:val="23"/>
        </w:rPr>
      </w:pPr>
    </w:p>
    <w:tbl>
      <w:tblPr>
        <w:tblW w:w="7418" w:type="dxa"/>
        <w:jc w:val="center"/>
        <w:tblInd w:w="1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724"/>
        <w:gridCol w:w="2400"/>
      </w:tblGrid>
      <w:tr w:rsidR="00CE24DA" w:rsidRPr="00F4038F" w:rsidTr="00CE24DA">
        <w:trPr>
          <w:trHeight w:hRule="exact" w:val="1009"/>
          <w:jc w:val="center"/>
        </w:trPr>
        <w:tc>
          <w:tcPr>
            <w:tcW w:w="2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24DA" w:rsidRPr="00F4038F" w:rsidRDefault="00CE24DA" w:rsidP="00CE24DA">
            <w:pPr>
              <w:pStyle w:val="TableParagraph"/>
              <w:kinsoku w:val="0"/>
              <w:overflowPunct w:val="0"/>
              <w:spacing w:before="111"/>
              <w:ind w:left="102" w:right="99"/>
              <w:jc w:val="center"/>
              <w:rPr>
                <w:rFonts w:ascii="Cambria" w:hAnsi="Cambria" w:cs="Cambria"/>
                <w:bCs/>
                <w:color w:val="231F20"/>
                <w:w w:val="99"/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De </w:t>
            </w:r>
            <w:r w:rsidRPr="00F4038F">
              <w:rPr>
                <w:rFonts w:ascii="Cambria" w:hAnsi="Cambria" w:cs="Cambria"/>
                <w:bCs/>
                <w:color w:val="231F20"/>
                <w:spacing w:val="24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0 a 1 </w:t>
            </w:r>
            <w:r w:rsidRPr="00F4038F">
              <w:rPr>
                <w:rFonts w:ascii="Cambria" w:hAnsi="Cambria" w:cs="Cambria"/>
                <w:bCs/>
                <w:color w:val="231F20"/>
                <w:spacing w:val="26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veces </w:t>
            </w:r>
            <w:r w:rsidRPr="00F4038F">
              <w:rPr>
                <w:rFonts w:ascii="Cambria" w:hAnsi="Cambria" w:cs="Cambria"/>
                <w:bCs/>
                <w:color w:val="231F20"/>
                <w:spacing w:val="25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IPREM</w:t>
            </w:r>
          </w:p>
          <w:p w:rsidR="00CE24DA" w:rsidRPr="00F4038F" w:rsidRDefault="00CE24DA" w:rsidP="00CB46B1">
            <w:pPr>
              <w:pStyle w:val="TableParagraph"/>
              <w:kinsoku w:val="0"/>
              <w:overflowPunct w:val="0"/>
              <w:spacing w:before="111"/>
              <w:ind w:left="102" w:right="99"/>
              <w:jc w:val="center"/>
              <w:rPr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 xml:space="preserve">(0€ a </w:t>
            </w:r>
            <w:r w:rsidR="00CB46B1" w:rsidRPr="00F4038F">
              <w:rPr>
                <w:rFonts w:ascii="Cambria" w:hAnsi="Cambria" w:cs="Arial"/>
                <w:bCs/>
                <w:color w:val="202124"/>
                <w:sz w:val="18"/>
                <w:szCs w:val="18"/>
                <w:shd w:val="clear" w:color="auto" w:fill="FFFFFF"/>
              </w:rPr>
              <w:t>7.908,60 €</w:t>
            </w:r>
            <w:r w:rsidRPr="00F4038F">
              <w:rPr>
                <w:rFonts w:ascii="Cambria" w:hAnsi="Cambria" w:cs="Helvetica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24DA" w:rsidRPr="00F4038F" w:rsidRDefault="00CE24DA" w:rsidP="00CE24DA">
            <w:pPr>
              <w:pStyle w:val="TableParagraph"/>
              <w:kinsoku w:val="0"/>
              <w:overflowPunct w:val="0"/>
              <w:spacing w:before="111" w:line="257" w:lineRule="exact"/>
              <w:ind w:left="102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De</w:t>
            </w:r>
            <w:r w:rsidRPr="00F4038F">
              <w:rPr>
                <w:rFonts w:ascii="Cambria" w:hAnsi="Cambria" w:cs="Cambria"/>
                <w:bCs/>
                <w:color w:val="231F20"/>
                <w:spacing w:val="37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 xml:space="preserve">1 a 1,5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veces</w:t>
            </w:r>
            <w:r w:rsidRPr="00F4038F">
              <w:rPr>
                <w:rFonts w:ascii="Cambria" w:hAnsi="Cambria" w:cs="Cambria"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IPREM</w:t>
            </w:r>
          </w:p>
          <w:p w:rsidR="00CE24DA" w:rsidRPr="00F4038F" w:rsidRDefault="00CE24DA" w:rsidP="00CB46B1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>(</w:t>
            </w:r>
            <w:r w:rsidR="00CB46B1" w:rsidRPr="00F4038F">
              <w:rPr>
                <w:rFonts w:ascii="Cambria" w:hAnsi="Cambria" w:cs="Arial"/>
                <w:bCs/>
                <w:color w:val="202124"/>
                <w:sz w:val="18"/>
                <w:szCs w:val="18"/>
                <w:shd w:val="clear" w:color="auto" w:fill="FFFFFF"/>
              </w:rPr>
              <w:t>7.908,61 €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15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- </w:t>
            </w:r>
            <w:r w:rsidRPr="00F4038F">
              <w:rPr>
                <w:rFonts w:ascii="Cambria" w:hAnsi="Cambria" w:cs="Cambria"/>
                <w:bCs/>
                <w:color w:val="231F20"/>
                <w:spacing w:val="15"/>
                <w:sz w:val="18"/>
                <w:szCs w:val="18"/>
              </w:rPr>
              <w:t xml:space="preserve"> </w:t>
            </w:r>
            <w:r w:rsidR="00CB46B1"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>11.862,90</w:t>
            </w:r>
            <w:r w:rsidRPr="00F4038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€)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24DA" w:rsidRPr="00F4038F" w:rsidRDefault="00CE24DA" w:rsidP="00CE24DA">
            <w:pPr>
              <w:pStyle w:val="TableParagraph"/>
              <w:kinsoku w:val="0"/>
              <w:overflowPunct w:val="0"/>
              <w:spacing w:before="111" w:line="257" w:lineRule="exact"/>
              <w:ind w:left="102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De</w:t>
            </w:r>
            <w:r w:rsidRPr="00F4038F">
              <w:rPr>
                <w:rFonts w:ascii="Cambria" w:hAnsi="Cambria" w:cs="Cambria"/>
                <w:bCs/>
                <w:color w:val="231F20"/>
                <w:spacing w:val="37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 xml:space="preserve">1,5 a 2 veces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IPREM</w:t>
            </w:r>
          </w:p>
          <w:p w:rsidR="00CE24DA" w:rsidRPr="00F4038F" w:rsidRDefault="00CE24DA" w:rsidP="00CB46B1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>(</w:t>
            </w:r>
            <w:r w:rsidR="00CB46B1"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>11.862,91</w:t>
            </w:r>
            <w:r w:rsidR="00CB46B1" w:rsidRPr="00F4038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 xml:space="preserve">€ - </w:t>
            </w:r>
            <w:r w:rsidR="00CB46B1" w:rsidRPr="00F4038F">
              <w:rPr>
                <w:rFonts w:ascii="Cambria" w:hAnsi="Cambria" w:cs="Cambria"/>
                <w:bCs/>
                <w:color w:val="231F20"/>
                <w:spacing w:val="-1"/>
                <w:sz w:val="18"/>
                <w:szCs w:val="18"/>
              </w:rPr>
              <w:t>15.817,19</w:t>
            </w:r>
            <w:r w:rsidRPr="00F4038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4038F">
              <w:rPr>
                <w:rFonts w:ascii="Cambria" w:hAnsi="Cambria" w:cs="Cambria"/>
                <w:bCs/>
                <w:color w:val="231F20"/>
                <w:sz w:val="18"/>
                <w:szCs w:val="18"/>
              </w:rPr>
              <w:t>€)</w:t>
            </w:r>
          </w:p>
        </w:tc>
      </w:tr>
      <w:bookmarkStart w:id="1" w:name="Casilla1"/>
      <w:tr w:rsidR="00CE24DA" w:rsidRPr="00F4038F" w:rsidTr="00CE24DA">
        <w:trPr>
          <w:trHeight w:hRule="exact" w:val="517"/>
          <w:jc w:val="center"/>
        </w:trPr>
        <w:tc>
          <w:tcPr>
            <w:tcW w:w="2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E24DA" w:rsidRPr="00F4038F" w:rsidRDefault="00CE24DA" w:rsidP="001479E3">
            <w:pPr>
              <w:jc w:val="center"/>
              <w:rPr>
                <w:sz w:val="32"/>
                <w:szCs w:val="32"/>
              </w:rPr>
            </w:pPr>
            <w:r w:rsidRPr="00F4038F">
              <w:rPr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8F">
              <w:rPr>
                <w:sz w:val="32"/>
                <w:szCs w:val="32"/>
              </w:rPr>
              <w:instrText xml:space="preserve"> FORMCHECKBOX </w:instrText>
            </w:r>
            <w:r w:rsidRPr="00F4038F">
              <w:rPr>
                <w:sz w:val="32"/>
                <w:szCs w:val="32"/>
              </w:rPr>
            </w:r>
            <w:r w:rsidRPr="00F4038F"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E24DA" w:rsidRPr="00F4038F" w:rsidRDefault="00CE24DA" w:rsidP="001479E3">
            <w:pPr>
              <w:jc w:val="center"/>
            </w:pPr>
            <w:r w:rsidRPr="00F4038F">
              <w:rPr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8F">
              <w:rPr>
                <w:sz w:val="32"/>
                <w:szCs w:val="32"/>
              </w:rPr>
              <w:instrText xml:space="preserve"> FORMCHECKBOX </w:instrText>
            </w:r>
            <w:r w:rsidRPr="00F4038F">
              <w:rPr>
                <w:sz w:val="32"/>
                <w:szCs w:val="32"/>
              </w:rPr>
            </w:r>
            <w:r w:rsidRPr="00F4038F">
              <w:rPr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E24DA" w:rsidRPr="00F4038F" w:rsidRDefault="00CE24DA" w:rsidP="001479E3">
            <w:pPr>
              <w:jc w:val="center"/>
            </w:pPr>
            <w:r w:rsidRPr="00F4038F">
              <w:rPr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8F">
              <w:rPr>
                <w:sz w:val="32"/>
                <w:szCs w:val="32"/>
              </w:rPr>
              <w:instrText xml:space="preserve"> FORMCHECKBOX </w:instrText>
            </w:r>
            <w:r w:rsidRPr="00F4038F">
              <w:rPr>
                <w:sz w:val="32"/>
                <w:szCs w:val="32"/>
              </w:rPr>
            </w:r>
            <w:r w:rsidRPr="00F4038F">
              <w:rPr>
                <w:sz w:val="32"/>
                <w:szCs w:val="32"/>
              </w:rPr>
              <w:fldChar w:fldCharType="end"/>
            </w:r>
          </w:p>
        </w:tc>
      </w:tr>
    </w:tbl>
    <w:p w:rsidR="00482686" w:rsidRPr="00F4038F" w:rsidRDefault="00482686">
      <w:pPr>
        <w:pStyle w:val="Textoindependiente"/>
        <w:numPr>
          <w:ilvl w:val="0"/>
          <w:numId w:val="1"/>
        </w:numPr>
        <w:tabs>
          <w:tab w:val="left" w:pos="1930"/>
        </w:tabs>
        <w:kinsoku w:val="0"/>
        <w:overflowPunct w:val="0"/>
        <w:spacing w:before="111"/>
        <w:rPr>
          <w:color w:val="000000"/>
          <w:sz w:val="24"/>
          <w:szCs w:val="24"/>
        </w:rPr>
      </w:pPr>
      <w:r w:rsidRPr="00F4038F">
        <w:rPr>
          <w:i/>
          <w:iCs/>
          <w:color w:val="231F20"/>
          <w:spacing w:val="-1"/>
          <w:sz w:val="24"/>
          <w:szCs w:val="24"/>
        </w:rPr>
        <w:t>Marcar</w:t>
      </w:r>
      <w:r w:rsidRPr="00F4038F">
        <w:rPr>
          <w:i/>
          <w:iCs/>
          <w:color w:val="231F20"/>
          <w:spacing w:val="-5"/>
          <w:sz w:val="24"/>
          <w:szCs w:val="24"/>
        </w:rPr>
        <w:t xml:space="preserve"> </w:t>
      </w:r>
      <w:r w:rsidRPr="00F4038F">
        <w:rPr>
          <w:i/>
          <w:iCs/>
          <w:color w:val="231F20"/>
          <w:spacing w:val="-1"/>
          <w:sz w:val="24"/>
          <w:szCs w:val="24"/>
        </w:rPr>
        <w:t>el</w:t>
      </w:r>
      <w:r w:rsidRPr="00F4038F">
        <w:rPr>
          <w:i/>
          <w:iCs/>
          <w:color w:val="231F20"/>
          <w:spacing w:val="-5"/>
          <w:sz w:val="24"/>
          <w:szCs w:val="24"/>
        </w:rPr>
        <w:t xml:space="preserve"> </w:t>
      </w:r>
      <w:r w:rsidRPr="00F4038F">
        <w:rPr>
          <w:i/>
          <w:iCs/>
          <w:color w:val="231F20"/>
          <w:sz w:val="24"/>
          <w:szCs w:val="24"/>
        </w:rPr>
        <w:t>tramo</w:t>
      </w:r>
      <w:r w:rsidRPr="00F4038F">
        <w:rPr>
          <w:i/>
          <w:iCs/>
          <w:color w:val="231F20"/>
          <w:spacing w:val="-5"/>
          <w:sz w:val="24"/>
          <w:szCs w:val="24"/>
        </w:rPr>
        <w:t xml:space="preserve"> </w:t>
      </w:r>
      <w:r w:rsidRPr="00F4038F">
        <w:rPr>
          <w:i/>
          <w:iCs/>
          <w:color w:val="231F20"/>
          <w:spacing w:val="-1"/>
          <w:sz w:val="24"/>
          <w:szCs w:val="24"/>
        </w:rPr>
        <w:t>que</w:t>
      </w:r>
      <w:r w:rsidRPr="00F4038F">
        <w:rPr>
          <w:i/>
          <w:iCs/>
          <w:color w:val="231F20"/>
          <w:spacing w:val="-5"/>
          <w:sz w:val="24"/>
          <w:szCs w:val="24"/>
        </w:rPr>
        <w:t xml:space="preserve"> </w:t>
      </w:r>
      <w:r w:rsidRPr="00F4038F">
        <w:rPr>
          <w:i/>
          <w:iCs/>
          <w:color w:val="231F20"/>
          <w:sz w:val="24"/>
          <w:szCs w:val="24"/>
        </w:rPr>
        <w:t>proceda</w:t>
      </w:r>
    </w:p>
    <w:p w:rsidR="00CE31AA" w:rsidRPr="00F4038F" w:rsidRDefault="00CE31AA" w:rsidP="00CE31AA">
      <w:pPr>
        <w:pStyle w:val="Textoindependiente"/>
        <w:tabs>
          <w:tab w:val="left" w:pos="1930"/>
        </w:tabs>
        <w:kinsoku w:val="0"/>
        <w:overflowPunct w:val="0"/>
        <w:spacing w:before="111"/>
        <w:ind w:left="1929"/>
        <w:rPr>
          <w:color w:val="000000"/>
          <w:sz w:val="24"/>
          <w:szCs w:val="24"/>
        </w:rPr>
      </w:pPr>
    </w:p>
    <w:p w:rsidR="00482686" w:rsidRPr="00F4038F" w:rsidRDefault="00482686">
      <w:pPr>
        <w:pStyle w:val="Ttulo11"/>
        <w:numPr>
          <w:ilvl w:val="1"/>
          <w:numId w:val="4"/>
        </w:numPr>
        <w:tabs>
          <w:tab w:val="left" w:pos="1930"/>
        </w:tabs>
        <w:kinsoku w:val="0"/>
        <w:overflowPunct w:val="0"/>
        <w:ind w:right="1258" w:hanging="360"/>
        <w:outlineLvl w:val="9"/>
        <w:rPr>
          <w:b w:val="0"/>
          <w:bCs w:val="0"/>
          <w:color w:val="000000"/>
        </w:rPr>
      </w:pPr>
      <w:r w:rsidRPr="00F4038F">
        <w:rPr>
          <w:color w:val="231F20"/>
          <w:spacing w:val="-1"/>
        </w:rPr>
        <w:t>Solicitud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  <w:spacing w:val="-1"/>
        </w:rPr>
        <w:t>de</w:t>
      </w:r>
      <w:r w:rsidRPr="00F4038F">
        <w:rPr>
          <w:color w:val="231F20"/>
          <w:spacing w:val="14"/>
        </w:rPr>
        <w:t xml:space="preserve"> </w:t>
      </w:r>
      <w:r w:rsidR="00CE31AA" w:rsidRPr="00F4038F">
        <w:rPr>
          <w:color w:val="231F20"/>
        </w:rPr>
        <w:t xml:space="preserve">participación 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</w:rPr>
        <w:t>y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  <w:spacing w:val="-1"/>
        </w:rPr>
        <w:t>Declaración</w:t>
      </w:r>
      <w:r w:rsidRPr="00F4038F">
        <w:rPr>
          <w:color w:val="231F20"/>
          <w:spacing w:val="12"/>
        </w:rPr>
        <w:t xml:space="preserve"> </w:t>
      </w:r>
      <w:r w:rsidRPr="00F4038F">
        <w:rPr>
          <w:color w:val="231F20"/>
          <w:spacing w:val="-1"/>
        </w:rPr>
        <w:t>jurada</w:t>
      </w:r>
      <w:r w:rsidRPr="00F4038F">
        <w:rPr>
          <w:color w:val="231F20"/>
          <w:spacing w:val="15"/>
        </w:rPr>
        <w:t xml:space="preserve"> </w:t>
      </w:r>
      <w:r w:rsidRPr="00F4038F">
        <w:rPr>
          <w:color w:val="231F20"/>
          <w:spacing w:val="-1"/>
        </w:rPr>
        <w:t>de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</w:rPr>
        <w:t>datos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</w:rPr>
        <w:t>y</w:t>
      </w:r>
      <w:r w:rsidRPr="00F4038F">
        <w:rPr>
          <w:color w:val="231F20"/>
          <w:spacing w:val="14"/>
        </w:rPr>
        <w:t xml:space="preserve"> </w:t>
      </w:r>
      <w:r w:rsidRPr="00F4038F">
        <w:rPr>
          <w:color w:val="231F20"/>
          <w:spacing w:val="-1"/>
        </w:rPr>
        <w:t>aportación</w:t>
      </w:r>
      <w:r w:rsidRPr="00F4038F">
        <w:rPr>
          <w:color w:val="231F20"/>
          <w:spacing w:val="28"/>
        </w:rPr>
        <w:t xml:space="preserve"> </w:t>
      </w:r>
      <w:r w:rsidRPr="00F4038F">
        <w:rPr>
          <w:color w:val="231F20"/>
          <w:spacing w:val="-1"/>
        </w:rPr>
        <w:t>de</w:t>
      </w:r>
      <w:r w:rsidRPr="00F4038F">
        <w:rPr>
          <w:color w:val="231F20"/>
          <w:spacing w:val="-3"/>
        </w:rPr>
        <w:t xml:space="preserve"> </w:t>
      </w:r>
      <w:r w:rsidRPr="00F4038F">
        <w:rPr>
          <w:color w:val="231F20"/>
        </w:rPr>
        <w:t>documentación</w:t>
      </w:r>
      <w:r w:rsidRPr="00F4038F">
        <w:rPr>
          <w:color w:val="231F20"/>
          <w:spacing w:val="-1"/>
        </w:rPr>
        <w:t>.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482686" w:rsidRPr="00F4038F" w:rsidRDefault="00482686" w:rsidP="000A622A">
      <w:pPr>
        <w:pStyle w:val="Ttulo21"/>
        <w:kinsoku w:val="0"/>
        <w:overflowPunct w:val="0"/>
        <w:ind w:right="1254"/>
        <w:jc w:val="both"/>
        <w:outlineLvl w:val="9"/>
        <w:rPr>
          <w:color w:val="231F20"/>
        </w:rPr>
      </w:pPr>
      <w:r w:rsidRPr="00F4038F">
        <w:rPr>
          <w:color w:val="231F20"/>
        </w:rPr>
        <w:t>Asimismo,</w:t>
      </w:r>
      <w:r w:rsidRPr="00F4038F">
        <w:rPr>
          <w:color w:val="231F20"/>
          <w:spacing w:val="35"/>
        </w:rPr>
        <w:t xml:space="preserve"> </w:t>
      </w:r>
      <w:r w:rsidRPr="00F4038F">
        <w:rPr>
          <w:color w:val="231F20"/>
        </w:rPr>
        <w:t>declaro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  <w:spacing w:val="-1"/>
        </w:rPr>
        <w:t>bajo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  <w:spacing w:val="-1"/>
        </w:rPr>
        <w:t>mi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</w:rPr>
        <w:t>responsabilidad</w:t>
      </w:r>
      <w:r w:rsidRPr="00F4038F">
        <w:rPr>
          <w:color w:val="231F20"/>
          <w:spacing w:val="36"/>
        </w:rPr>
        <w:t xml:space="preserve"> </w:t>
      </w:r>
      <w:r w:rsidRPr="00F4038F">
        <w:rPr>
          <w:color w:val="231F20"/>
        </w:rPr>
        <w:t>que</w:t>
      </w:r>
      <w:r w:rsidRPr="00F4038F">
        <w:rPr>
          <w:color w:val="231F20"/>
          <w:spacing w:val="36"/>
        </w:rPr>
        <w:t xml:space="preserve"> </w:t>
      </w:r>
      <w:r w:rsidRPr="00F4038F">
        <w:rPr>
          <w:color w:val="231F20"/>
        </w:rPr>
        <w:t>son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  <w:spacing w:val="-1"/>
        </w:rPr>
        <w:t>totalmente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</w:rPr>
        <w:t>ciertos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</w:rPr>
        <w:t>los</w:t>
      </w:r>
      <w:r w:rsidRPr="00F4038F">
        <w:rPr>
          <w:color w:val="231F20"/>
          <w:spacing w:val="37"/>
        </w:rPr>
        <w:t xml:space="preserve"> </w:t>
      </w:r>
      <w:r w:rsidRPr="00F4038F">
        <w:rPr>
          <w:color w:val="231F20"/>
        </w:rPr>
        <w:t>datos</w:t>
      </w:r>
      <w:r w:rsidRPr="00F4038F">
        <w:rPr>
          <w:color w:val="231F20"/>
          <w:spacing w:val="25"/>
        </w:rPr>
        <w:t xml:space="preserve"> </w:t>
      </w:r>
      <w:r w:rsidRPr="00F4038F">
        <w:rPr>
          <w:color w:val="231F20"/>
        </w:rPr>
        <w:t>consignados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en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  <w:spacing w:val="-1"/>
        </w:rPr>
        <w:t>la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presente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solicitud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y</w:t>
      </w:r>
      <w:r w:rsidRPr="00F4038F">
        <w:rPr>
          <w:color w:val="231F20"/>
          <w:spacing w:val="28"/>
        </w:rPr>
        <w:t xml:space="preserve"> </w:t>
      </w:r>
      <w:r w:rsidRPr="00F4038F">
        <w:rPr>
          <w:color w:val="231F20"/>
          <w:spacing w:val="-1"/>
        </w:rPr>
        <w:t>S</w:t>
      </w:r>
      <w:r w:rsidRPr="00F4038F">
        <w:rPr>
          <w:color w:val="231F20"/>
          <w:spacing w:val="-2"/>
        </w:rPr>
        <w:t>OL</w:t>
      </w:r>
      <w:r w:rsidR="00CE31AA" w:rsidRPr="00F4038F">
        <w:rPr>
          <w:color w:val="231F20"/>
          <w:spacing w:val="-2"/>
        </w:rPr>
        <w:t>I</w:t>
      </w:r>
      <w:r w:rsidRPr="00F4038F">
        <w:rPr>
          <w:color w:val="231F20"/>
          <w:spacing w:val="-2"/>
        </w:rPr>
        <w:t>C</w:t>
      </w:r>
      <w:r w:rsidR="00CE31AA" w:rsidRPr="00F4038F">
        <w:rPr>
          <w:color w:val="231F20"/>
          <w:spacing w:val="-2"/>
        </w:rPr>
        <w:t>I</w:t>
      </w:r>
      <w:r w:rsidRPr="00F4038F">
        <w:rPr>
          <w:color w:val="231F20"/>
          <w:spacing w:val="-2"/>
        </w:rPr>
        <w:t>TA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al</w:t>
      </w:r>
      <w:r w:rsidRPr="00F4038F">
        <w:rPr>
          <w:color w:val="231F20"/>
          <w:spacing w:val="27"/>
        </w:rPr>
        <w:t xml:space="preserve"> </w:t>
      </w:r>
      <w:r w:rsidRPr="00F4038F">
        <w:rPr>
          <w:color w:val="231F20"/>
        </w:rPr>
        <w:t>Ayuntamiento</w:t>
      </w:r>
      <w:r w:rsidRPr="00F4038F">
        <w:rPr>
          <w:color w:val="231F20"/>
          <w:spacing w:val="25"/>
        </w:rPr>
        <w:t xml:space="preserve"> </w:t>
      </w:r>
      <w:r w:rsidRPr="00F4038F">
        <w:rPr>
          <w:color w:val="231F20"/>
        </w:rPr>
        <w:t>de</w:t>
      </w:r>
      <w:r w:rsidRPr="00F4038F">
        <w:rPr>
          <w:color w:val="231F20"/>
          <w:spacing w:val="28"/>
        </w:rPr>
        <w:t xml:space="preserve"> </w:t>
      </w:r>
      <w:r w:rsidR="00CE31AA" w:rsidRPr="00F4038F">
        <w:rPr>
          <w:color w:val="231F20"/>
          <w:spacing w:val="-1"/>
        </w:rPr>
        <w:t>VEGAVIANA</w:t>
      </w:r>
      <w:r w:rsidRPr="00F4038F">
        <w:rPr>
          <w:color w:val="231F20"/>
          <w:spacing w:val="-1"/>
        </w:rPr>
        <w:t>,</w:t>
      </w:r>
      <w:r w:rsidRPr="00F4038F">
        <w:rPr>
          <w:color w:val="231F20"/>
          <w:spacing w:val="29"/>
        </w:rPr>
        <w:t xml:space="preserve"> </w:t>
      </w:r>
      <w:r w:rsidRPr="00F4038F">
        <w:rPr>
          <w:color w:val="231F20"/>
        </w:rPr>
        <w:t>(</w:t>
      </w:r>
      <w:r w:rsidR="000A622A" w:rsidRPr="00F4038F">
        <w:rPr>
          <w:color w:val="231F20"/>
        </w:rPr>
        <w:t>Cáceres</w:t>
      </w:r>
      <w:r w:rsidRPr="00F4038F">
        <w:rPr>
          <w:color w:val="231F20"/>
        </w:rPr>
        <w:t>)</w:t>
      </w:r>
      <w:r w:rsidRPr="00F4038F">
        <w:rPr>
          <w:color w:val="231F20"/>
          <w:spacing w:val="21"/>
        </w:rPr>
        <w:t xml:space="preserve"> </w:t>
      </w:r>
      <w:r w:rsidRPr="00F4038F">
        <w:rPr>
          <w:color w:val="231F20"/>
        </w:rPr>
        <w:t>la</w:t>
      </w:r>
      <w:r w:rsidRPr="00F4038F">
        <w:rPr>
          <w:color w:val="231F20"/>
          <w:spacing w:val="22"/>
        </w:rPr>
        <w:t xml:space="preserve"> </w:t>
      </w:r>
      <w:r w:rsidRPr="00F4038F">
        <w:rPr>
          <w:color w:val="231F20"/>
          <w:spacing w:val="-1"/>
        </w:rPr>
        <w:t>PART</w:t>
      </w:r>
      <w:r w:rsidR="000A622A" w:rsidRPr="00F4038F">
        <w:rPr>
          <w:color w:val="231F20"/>
          <w:spacing w:val="-2"/>
        </w:rPr>
        <w:t>I</w:t>
      </w:r>
      <w:r w:rsidRPr="00F4038F">
        <w:rPr>
          <w:color w:val="231F20"/>
          <w:spacing w:val="-2"/>
        </w:rPr>
        <w:t>C</w:t>
      </w:r>
      <w:r w:rsidR="000A622A" w:rsidRPr="00F4038F">
        <w:rPr>
          <w:color w:val="231F20"/>
          <w:spacing w:val="-2"/>
        </w:rPr>
        <w:t>I</w:t>
      </w:r>
      <w:r w:rsidRPr="00F4038F">
        <w:rPr>
          <w:color w:val="231F20"/>
          <w:spacing w:val="-2"/>
        </w:rPr>
        <w:t>PAC</w:t>
      </w:r>
      <w:r w:rsidR="000A622A" w:rsidRPr="00F4038F">
        <w:rPr>
          <w:color w:val="231F20"/>
          <w:spacing w:val="-2"/>
        </w:rPr>
        <w:t>I</w:t>
      </w:r>
      <w:r w:rsidRPr="00F4038F">
        <w:rPr>
          <w:color w:val="231F20"/>
          <w:spacing w:val="-2"/>
        </w:rPr>
        <w:t>ÓN</w:t>
      </w:r>
      <w:r w:rsidRPr="00F4038F">
        <w:rPr>
          <w:color w:val="231F20"/>
          <w:spacing w:val="21"/>
        </w:rPr>
        <w:t xml:space="preserve"> </w:t>
      </w:r>
      <w:r w:rsidRPr="00F4038F">
        <w:rPr>
          <w:color w:val="231F20"/>
          <w:spacing w:val="-1"/>
        </w:rPr>
        <w:t>EN</w:t>
      </w:r>
      <w:r w:rsidRPr="00F4038F">
        <w:rPr>
          <w:color w:val="231F20"/>
          <w:spacing w:val="22"/>
        </w:rPr>
        <w:t xml:space="preserve"> </w:t>
      </w:r>
      <w:r w:rsidRPr="00F4038F">
        <w:rPr>
          <w:color w:val="231F20"/>
          <w:spacing w:val="-1"/>
        </w:rPr>
        <w:t>EL</w:t>
      </w:r>
      <w:r w:rsidRPr="00F4038F">
        <w:rPr>
          <w:color w:val="231F20"/>
          <w:spacing w:val="22"/>
        </w:rPr>
        <w:t xml:space="preserve"> </w:t>
      </w:r>
      <w:r w:rsidRPr="00F4038F">
        <w:rPr>
          <w:color w:val="231F20"/>
        </w:rPr>
        <w:t>PROCESO</w:t>
      </w:r>
      <w:r w:rsidRPr="00F4038F">
        <w:rPr>
          <w:color w:val="231F20"/>
          <w:spacing w:val="21"/>
        </w:rPr>
        <w:t xml:space="preserve"> </w:t>
      </w:r>
      <w:r w:rsidRPr="00F4038F">
        <w:rPr>
          <w:color w:val="231F20"/>
        </w:rPr>
        <w:t>DE</w:t>
      </w:r>
      <w:r w:rsidRPr="00F4038F">
        <w:rPr>
          <w:color w:val="231F20"/>
          <w:spacing w:val="22"/>
        </w:rPr>
        <w:t xml:space="preserve"> </w:t>
      </w:r>
      <w:r w:rsidRPr="00F4038F">
        <w:rPr>
          <w:color w:val="231F20"/>
        </w:rPr>
        <w:t>ADJUD</w:t>
      </w:r>
      <w:r w:rsidR="000A622A" w:rsidRPr="00F4038F">
        <w:rPr>
          <w:color w:val="231F20"/>
        </w:rPr>
        <w:t>I</w:t>
      </w:r>
      <w:r w:rsidRPr="00F4038F">
        <w:rPr>
          <w:color w:val="231F20"/>
        </w:rPr>
        <w:t>CAC</w:t>
      </w:r>
      <w:r w:rsidR="000A622A" w:rsidRPr="00F4038F">
        <w:rPr>
          <w:color w:val="231F20"/>
        </w:rPr>
        <w:t>I</w:t>
      </w:r>
      <w:r w:rsidRPr="00F4038F">
        <w:rPr>
          <w:color w:val="231F20"/>
        </w:rPr>
        <w:t>ÓN</w:t>
      </w:r>
      <w:r w:rsidRPr="00F4038F">
        <w:rPr>
          <w:color w:val="231F20"/>
          <w:spacing w:val="21"/>
        </w:rPr>
        <w:t xml:space="preserve"> </w:t>
      </w:r>
      <w:r w:rsidRPr="00F4038F">
        <w:rPr>
          <w:color w:val="231F20"/>
          <w:spacing w:val="-1"/>
        </w:rPr>
        <w:t>DE</w:t>
      </w:r>
      <w:r w:rsidRPr="00F4038F">
        <w:rPr>
          <w:color w:val="231F20"/>
          <w:spacing w:val="22"/>
        </w:rPr>
        <w:t xml:space="preserve"> </w:t>
      </w:r>
      <w:r w:rsidRPr="00F4038F">
        <w:rPr>
          <w:color w:val="231F20"/>
        </w:rPr>
        <w:t>UNA</w:t>
      </w:r>
      <w:r w:rsidRPr="00F4038F">
        <w:rPr>
          <w:color w:val="231F20"/>
          <w:spacing w:val="27"/>
        </w:rPr>
        <w:t xml:space="preserve"> </w:t>
      </w:r>
      <w:r w:rsidR="000A622A" w:rsidRPr="00F4038F">
        <w:rPr>
          <w:color w:val="231F20"/>
          <w:w w:val="95"/>
        </w:rPr>
        <w:t>VI</w:t>
      </w:r>
      <w:r w:rsidRPr="00F4038F">
        <w:rPr>
          <w:color w:val="231F20"/>
          <w:w w:val="95"/>
        </w:rPr>
        <w:t>V</w:t>
      </w:r>
      <w:r w:rsidR="000A622A" w:rsidRPr="00F4038F">
        <w:rPr>
          <w:color w:val="231F20"/>
          <w:w w:val="95"/>
        </w:rPr>
        <w:t>I</w:t>
      </w:r>
      <w:r w:rsidRPr="00F4038F">
        <w:rPr>
          <w:color w:val="231F20"/>
          <w:w w:val="95"/>
        </w:rPr>
        <w:t>ENDA</w:t>
      </w:r>
      <w:r w:rsidRPr="00F4038F">
        <w:rPr>
          <w:color w:val="231F20"/>
          <w:spacing w:val="-11"/>
          <w:w w:val="95"/>
        </w:rPr>
        <w:t xml:space="preserve"> </w:t>
      </w:r>
      <w:r w:rsidRPr="00F4038F">
        <w:rPr>
          <w:color w:val="231F20"/>
          <w:w w:val="95"/>
        </w:rPr>
        <w:t>DE</w:t>
      </w:r>
      <w:r w:rsidRPr="00F4038F">
        <w:rPr>
          <w:color w:val="231F20"/>
          <w:spacing w:val="-10"/>
          <w:w w:val="95"/>
        </w:rPr>
        <w:t xml:space="preserve"> </w:t>
      </w:r>
      <w:r w:rsidR="000A622A" w:rsidRPr="00F4038F">
        <w:rPr>
          <w:color w:val="231F20"/>
          <w:w w:val="95"/>
        </w:rPr>
        <w:t xml:space="preserve">PROMOCIÓN </w:t>
      </w:r>
      <w:r w:rsidRPr="00F4038F">
        <w:rPr>
          <w:color w:val="231F20"/>
          <w:w w:val="95"/>
        </w:rPr>
        <w:t>PÚBL</w:t>
      </w:r>
      <w:r w:rsidR="000A622A" w:rsidRPr="00F4038F">
        <w:rPr>
          <w:color w:val="231F20"/>
          <w:w w:val="95"/>
        </w:rPr>
        <w:t>I</w:t>
      </w:r>
      <w:r w:rsidRPr="00F4038F">
        <w:rPr>
          <w:color w:val="231F20"/>
          <w:w w:val="95"/>
        </w:rPr>
        <w:t>CA</w:t>
      </w:r>
      <w:r w:rsidR="000A622A" w:rsidRPr="00F4038F">
        <w:rPr>
          <w:color w:val="231F20"/>
          <w:w w:val="95"/>
        </w:rPr>
        <w:t xml:space="preserve"> DE TITULARIDAD MUNICIPAL</w:t>
      </w:r>
      <w:r w:rsidRPr="00F4038F">
        <w:rPr>
          <w:color w:val="231F20"/>
          <w:w w:val="95"/>
        </w:rPr>
        <w:t>.</w:t>
      </w:r>
    </w:p>
    <w:p w:rsidR="00482686" w:rsidRPr="00F4038F" w:rsidRDefault="00482686">
      <w:pPr>
        <w:pStyle w:val="Textoindependiente"/>
        <w:kinsoku w:val="0"/>
        <w:overflowPunct w:val="0"/>
        <w:spacing w:before="0"/>
        <w:ind w:left="0"/>
        <w:rPr>
          <w:sz w:val="24"/>
          <w:szCs w:val="24"/>
        </w:rPr>
      </w:pPr>
    </w:p>
    <w:p w:rsidR="000A622A" w:rsidRPr="00F4038F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  <w:r w:rsidRPr="00F4038F">
        <w:rPr>
          <w:sz w:val="18"/>
          <w:szCs w:val="18"/>
        </w:rPr>
        <w:t xml:space="preserve">En Vegaviana a _______ de _________ </w:t>
      </w:r>
      <w:proofErr w:type="spellStart"/>
      <w:r w:rsidRPr="00F4038F">
        <w:rPr>
          <w:sz w:val="18"/>
          <w:szCs w:val="18"/>
        </w:rPr>
        <w:t>de</w:t>
      </w:r>
      <w:proofErr w:type="spellEnd"/>
      <w:r w:rsidRPr="00F4038F">
        <w:rPr>
          <w:sz w:val="18"/>
          <w:szCs w:val="18"/>
        </w:rPr>
        <w:t xml:space="preserve"> 2.022.</w:t>
      </w:r>
    </w:p>
    <w:p w:rsidR="000A622A" w:rsidRPr="00F4038F" w:rsidRDefault="000A622A">
      <w:pPr>
        <w:pStyle w:val="Textoindependiente"/>
        <w:kinsoku w:val="0"/>
        <w:overflowPunct w:val="0"/>
        <w:spacing w:before="0"/>
        <w:ind w:left="0"/>
        <w:rPr>
          <w:sz w:val="18"/>
          <w:szCs w:val="18"/>
        </w:rPr>
      </w:pPr>
    </w:p>
    <w:p w:rsidR="000A622A" w:rsidRPr="00F4038F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</w:p>
    <w:p w:rsidR="000A622A" w:rsidRPr="00F4038F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</w:p>
    <w:p w:rsidR="000A622A" w:rsidRPr="00F4038F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</w:p>
    <w:p w:rsidR="00482686" w:rsidRPr="00F4038F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  <w:r w:rsidRPr="00F4038F">
        <w:rPr>
          <w:sz w:val="18"/>
          <w:szCs w:val="18"/>
        </w:rPr>
        <w:t>Fdo. _____________________________________</w:t>
      </w:r>
    </w:p>
    <w:p w:rsidR="000A622A" w:rsidRPr="000A622A" w:rsidRDefault="000A622A" w:rsidP="000A622A">
      <w:pPr>
        <w:pStyle w:val="Textoindependiente"/>
        <w:kinsoku w:val="0"/>
        <w:overflowPunct w:val="0"/>
        <w:spacing w:before="0"/>
        <w:ind w:left="0"/>
        <w:jc w:val="center"/>
        <w:rPr>
          <w:sz w:val="18"/>
          <w:szCs w:val="18"/>
        </w:rPr>
      </w:pPr>
      <w:r w:rsidRPr="00F4038F">
        <w:rPr>
          <w:sz w:val="18"/>
          <w:szCs w:val="18"/>
        </w:rPr>
        <w:t>El/ La Solicitante.</w:t>
      </w:r>
    </w:p>
    <w:sectPr w:rsidR="000A622A" w:rsidRPr="000A622A">
      <w:pgSz w:w="11910" w:h="16840"/>
      <w:pgMar w:top="2120" w:right="440" w:bottom="0" w:left="480" w:header="70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B4" w:rsidRDefault="00D14FB4">
      <w:r>
        <w:separator/>
      </w:r>
    </w:p>
  </w:endnote>
  <w:endnote w:type="continuationSeparator" w:id="0">
    <w:p w:rsidR="00D14FB4" w:rsidRDefault="00D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B4" w:rsidRDefault="00D14FB4">
      <w:r>
        <w:separator/>
      </w:r>
    </w:p>
  </w:footnote>
  <w:footnote w:type="continuationSeparator" w:id="0">
    <w:p w:rsidR="00D14FB4" w:rsidRDefault="00D1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86" w:rsidRDefault="003D63A0">
    <w:pPr>
      <w:pStyle w:val="Textoindependiente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30D6E" wp14:editId="5AF6EBBB">
          <wp:simplePos x="0" y="0"/>
          <wp:positionH relativeFrom="column">
            <wp:posOffset>117475</wp:posOffset>
          </wp:positionH>
          <wp:positionV relativeFrom="paragraph">
            <wp:posOffset>6350</wp:posOffset>
          </wp:positionV>
          <wp:extent cx="681355" cy="963295"/>
          <wp:effectExtent l="1905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117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4DBE5CAB" wp14:editId="1AF5F001">
              <wp:simplePos x="0" y="0"/>
              <wp:positionH relativeFrom="page">
                <wp:posOffset>3413760</wp:posOffset>
              </wp:positionH>
              <wp:positionV relativeFrom="page">
                <wp:posOffset>448310</wp:posOffset>
              </wp:positionV>
              <wp:extent cx="3554730" cy="909320"/>
              <wp:effectExtent l="3810" t="10160" r="381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4730" cy="909320"/>
                        <a:chOff x="5376" y="706"/>
                        <a:chExt cx="5598" cy="143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391" y="717"/>
                          <a:ext cx="104" cy="1406"/>
                        </a:xfrm>
                        <a:custGeom>
                          <a:avLst/>
                          <a:gdLst>
                            <a:gd name="T0" fmla="*/ 103 w 104"/>
                            <a:gd name="T1" fmla="*/ 0 h 1406"/>
                            <a:gd name="T2" fmla="*/ 0 w 104"/>
                            <a:gd name="T3" fmla="*/ 0 h 1406"/>
                            <a:gd name="T4" fmla="*/ 0 w 104"/>
                            <a:gd name="T5" fmla="*/ 1405 h 1406"/>
                            <a:gd name="T6" fmla="*/ 103 w 104"/>
                            <a:gd name="T7" fmla="*/ 1405 h 1406"/>
                            <a:gd name="T8" fmla="*/ 103 w 104"/>
                            <a:gd name="T9" fmla="*/ 0 h 1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1406">
                              <a:moveTo>
                                <a:pt x="103" y="0"/>
                              </a:moveTo>
                              <a:lnTo>
                                <a:pt x="0" y="0"/>
                              </a:lnTo>
                              <a:lnTo>
                                <a:pt x="0" y="1405"/>
                              </a:lnTo>
                              <a:lnTo>
                                <a:pt x="103" y="1405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855" y="717"/>
                          <a:ext cx="104" cy="1406"/>
                        </a:xfrm>
                        <a:custGeom>
                          <a:avLst/>
                          <a:gdLst>
                            <a:gd name="T0" fmla="*/ 103 w 104"/>
                            <a:gd name="T1" fmla="*/ 0 h 1406"/>
                            <a:gd name="T2" fmla="*/ 0 w 104"/>
                            <a:gd name="T3" fmla="*/ 0 h 1406"/>
                            <a:gd name="T4" fmla="*/ 0 w 104"/>
                            <a:gd name="T5" fmla="*/ 1405 h 1406"/>
                            <a:gd name="T6" fmla="*/ 103 w 104"/>
                            <a:gd name="T7" fmla="*/ 1405 h 1406"/>
                            <a:gd name="T8" fmla="*/ 103 w 104"/>
                            <a:gd name="T9" fmla="*/ 0 h 1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1406">
                              <a:moveTo>
                                <a:pt x="103" y="0"/>
                              </a:moveTo>
                              <a:lnTo>
                                <a:pt x="0" y="0"/>
                              </a:lnTo>
                              <a:lnTo>
                                <a:pt x="0" y="1405"/>
                              </a:lnTo>
                              <a:lnTo>
                                <a:pt x="103" y="1405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5494" y="717"/>
                          <a:ext cx="5361" cy="594"/>
                        </a:xfrm>
                        <a:custGeom>
                          <a:avLst/>
                          <a:gdLst>
                            <a:gd name="T0" fmla="*/ 0 w 5361"/>
                            <a:gd name="T1" fmla="*/ 594 h 594"/>
                            <a:gd name="T2" fmla="*/ 5360 w 5361"/>
                            <a:gd name="T3" fmla="*/ 594 h 594"/>
                            <a:gd name="T4" fmla="*/ 5360 w 5361"/>
                            <a:gd name="T5" fmla="*/ 0 h 594"/>
                            <a:gd name="T6" fmla="*/ 0 w 5361"/>
                            <a:gd name="T7" fmla="*/ 0 h 594"/>
                            <a:gd name="T8" fmla="*/ 0 w 5361"/>
                            <a:gd name="T9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1" h="594">
                              <a:moveTo>
                                <a:pt x="0" y="594"/>
                              </a:moveTo>
                              <a:lnTo>
                                <a:pt x="5360" y="594"/>
                              </a:ln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5494" y="1311"/>
                          <a:ext cx="5361" cy="218"/>
                        </a:xfrm>
                        <a:custGeom>
                          <a:avLst/>
                          <a:gdLst>
                            <a:gd name="T0" fmla="*/ 0 w 5361"/>
                            <a:gd name="T1" fmla="*/ 217 h 218"/>
                            <a:gd name="T2" fmla="*/ 5360 w 5361"/>
                            <a:gd name="T3" fmla="*/ 217 h 218"/>
                            <a:gd name="T4" fmla="*/ 5360 w 5361"/>
                            <a:gd name="T5" fmla="*/ 0 h 218"/>
                            <a:gd name="T6" fmla="*/ 0 w 5361"/>
                            <a:gd name="T7" fmla="*/ 0 h 218"/>
                            <a:gd name="T8" fmla="*/ 0 w 5361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1" h="218">
                              <a:moveTo>
                                <a:pt x="0" y="217"/>
                              </a:moveTo>
                              <a:lnTo>
                                <a:pt x="5360" y="217"/>
                              </a:ln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5494" y="1528"/>
                          <a:ext cx="5361" cy="218"/>
                        </a:xfrm>
                        <a:custGeom>
                          <a:avLst/>
                          <a:gdLst>
                            <a:gd name="T0" fmla="*/ 0 w 5361"/>
                            <a:gd name="T1" fmla="*/ 217 h 218"/>
                            <a:gd name="T2" fmla="*/ 5360 w 5361"/>
                            <a:gd name="T3" fmla="*/ 217 h 218"/>
                            <a:gd name="T4" fmla="*/ 5360 w 5361"/>
                            <a:gd name="T5" fmla="*/ 0 h 218"/>
                            <a:gd name="T6" fmla="*/ 0 w 5361"/>
                            <a:gd name="T7" fmla="*/ 0 h 218"/>
                            <a:gd name="T8" fmla="*/ 0 w 5361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1" h="218">
                              <a:moveTo>
                                <a:pt x="0" y="217"/>
                              </a:moveTo>
                              <a:lnTo>
                                <a:pt x="5360" y="217"/>
                              </a:ln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5494" y="1745"/>
                          <a:ext cx="5361" cy="377"/>
                        </a:xfrm>
                        <a:custGeom>
                          <a:avLst/>
                          <a:gdLst>
                            <a:gd name="T0" fmla="*/ 0 w 5361"/>
                            <a:gd name="T1" fmla="*/ 376 h 377"/>
                            <a:gd name="T2" fmla="*/ 5360 w 5361"/>
                            <a:gd name="T3" fmla="*/ 376 h 377"/>
                            <a:gd name="T4" fmla="*/ 5360 w 5361"/>
                            <a:gd name="T5" fmla="*/ 0 h 377"/>
                            <a:gd name="T6" fmla="*/ 0 w 5361"/>
                            <a:gd name="T7" fmla="*/ 0 h 377"/>
                            <a:gd name="T8" fmla="*/ 0 w 5361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1" h="377">
                              <a:moveTo>
                                <a:pt x="0" y="376"/>
                              </a:moveTo>
                              <a:lnTo>
                                <a:pt x="5360" y="376"/>
                              </a:ln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5381" y="712"/>
                          <a:ext cx="5587" cy="20"/>
                        </a:xfrm>
                        <a:custGeom>
                          <a:avLst/>
                          <a:gdLst>
                            <a:gd name="T0" fmla="*/ 0 w 5587"/>
                            <a:gd name="T1" fmla="*/ 0 h 20"/>
                            <a:gd name="T2" fmla="*/ 5586 w 5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7" h="20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5386" y="717"/>
                          <a:ext cx="20" cy="1415"/>
                        </a:xfrm>
                        <a:custGeom>
                          <a:avLst/>
                          <a:gdLst>
                            <a:gd name="T0" fmla="*/ 0 w 20"/>
                            <a:gd name="T1" fmla="*/ 0 h 1415"/>
                            <a:gd name="T2" fmla="*/ 0 w 20"/>
                            <a:gd name="T3" fmla="*/ 1414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5">
                              <a:moveTo>
                                <a:pt x="0" y="0"/>
                              </a:moveTo>
                              <a:lnTo>
                                <a:pt x="0" y="141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5381" y="2127"/>
                          <a:ext cx="5586" cy="20"/>
                        </a:xfrm>
                        <a:custGeom>
                          <a:avLst/>
                          <a:gdLst>
                            <a:gd name="T0" fmla="*/ 0 w 5586"/>
                            <a:gd name="T1" fmla="*/ 0 h 20"/>
                            <a:gd name="T2" fmla="*/ 5585 w 55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6" h="20">
                              <a:moveTo>
                                <a:pt x="0" y="0"/>
                              </a:moveTo>
                              <a:lnTo>
                                <a:pt x="55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0963" y="717"/>
                          <a:ext cx="20" cy="1415"/>
                        </a:xfrm>
                        <a:custGeom>
                          <a:avLst/>
                          <a:gdLst>
                            <a:gd name="T0" fmla="*/ 0 w 20"/>
                            <a:gd name="T1" fmla="*/ 0 h 1415"/>
                            <a:gd name="T2" fmla="*/ 0 w 20"/>
                            <a:gd name="T3" fmla="*/ 1414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5">
                              <a:moveTo>
                                <a:pt x="0" y="0"/>
                              </a:moveTo>
                              <a:lnTo>
                                <a:pt x="0" y="141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68.8pt;margin-top:35.3pt;width:279.9pt;height:71.6pt;z-index:-251659776;mso-position-horizontal-relative:page;mso-position-vertical-relative:page" coordorigin="5376,706" coordsize="559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" o:allowincell="f">
              <v:shape id="Freeform 3" o:spid="_x0000_s1027" style="position:absolute;left:5391;top:717;width:104;height:1406;visibility:visible;mso-wrap-style:square;v-text-anchor:top" coordsize="104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RFcEA&#10;AADaAAAADwAAAGRycy9kb3ducmV2LnhtbESP0WrCQBRE34X+w3ILfdONEkSiq5SCaNsXG/MBl91r&#10;Es3eDdlNTP++Kwh9HGbmDLPZjbYRA3W+dqxgPktAEGtnai4VFOf9dAXCB2SDjWNS8EsedtuXyQYz&#10;4+78Q0MeShEh7DNUUIXQZlJ6XZFFP3MtcfQurrMYouxKaTq8R7ht5CJJltJizXGhwpY+KtK3vLcK&#10;eiftmJ6uq8Pw9c2FS/v5pyal3l7H9zWIQGP4Dz/bR6Mghce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URXBAAAA2gAAAA8AAAAAAAAAAAAAAAAAmAIAAGRycy9kb3du&#10;cmV2LnhtbFBLBQYAAAAABAAEAPUAAACGAwAAAAA=&#10;" path="m103,l,,,1405r103,l103,xe" fillcolor="#dcddde" stroked="f">
                <v:path arrowok="t" o:connecttype="custom" o:connectlocs="103,0;0,0;0,1405;103,1405;103,0" o:connectangles="0,0,0,0,0"/>
              </v:shape>
              <v:shape id="Freeform 4" o:spid="_x0000_s1028" style="position:absolute;left:10855;top:717;width:104;height:1406;visibility:visible;mso-wrap-style:square;v-text-anchor:top" coordsize="104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0jsEA&#10;AADaAAAADwAAAGRycy9kb3ducmV2LnhtbESP3YrCMBSE7wXfIRzBO00VXaQ2FRFkV/dm/XmAQ3Ns&#10;q81JadLaffvNguDlMDPfMMmmN5XoqHGlZQWzaQSCOLO65FzB9bKfrEA4j6yxskwKfsnBJh0OEoy1&#10;ffKJurPPRYCwi1FB4X0dS+myggy6qa2Jg3ezjUEfZJNL3eAzwE0l51H0IQ2WHBYKrGlXUPY4t0ZB&#10;a6XpFz/31Wd3/OarXbSzQ0ZKjUf9dg3CU+/f4Vf7SytYwv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9I7BAAAA2gAAAA8AAAAAAAAAAAAAAAAAmAIAAGRycy9kb3du&#10;cmV2LnhtbFBLBQYAAAAABAAEAPUAAACGAwAAAAA=&#10;" path="m103,l,,,1405r103,l103,xe" fillcolor="#dcddde" stroked="f">
                <v:path arrowok="t" o:connecttype="custom" o:connectlocs="103,0;0,0;0,1405;103,1405;103,0" o:connectangles="0,0,0,0,0"/>
              </v:shape>
              <v:shape id="Freeform 5" o:spid="_x0000_s1029" style="position:absolute;left:5494;top:717;width:5361;height:594;visibility:visible;mso-wrap-style:square;v-text-anchor:top" coordsize="5361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ZsMA&#10;AADaAAAADwAAAGRycy9kb3ducmV2LnhtbESP0WrCQBRE3wv+w3KFvtWNpUiJbkTEgpRS2pgPuGZv&#10;stHs3ZhdY/r33ULBx2FmzjCr9WhbMVDvG8cK5rMEBHHpdMO1guLw9vQKwgdkja1jUvBDHtbZ5GGF&#10;qXY3/qYhD7WIEPYpKjAhdKmUvjRk0c9cRxy9yvUWQ5R9LXWPtwi3rXxOkoW02HBcMNjR1lB5zq9W&#10;wXErd6fzl32phnd9KU4fn3luSKnH6bhZggg0hnv4v73XChb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aZsMAAADaAAAADwAAAAAAAAAAAAAAAACYAgAAZHJzL2Rv&#10;d25yZXYueG1sUEsFBgAAAAAEAAQA9QAAAIgDAAAAAA==&#10;" path="m,594r5360,l5360,,,,,594xe" fillcolor="#dcddde" stroked="f">
                <v:path arrowok="t" o:connecttype="custom" o:connectlocs="0,594;5360,594;5360,0;0,0;0,594" o:connectangles="0,0,0,0,0"/>
              </v:shape>
              <v:shape id="Freeform 6" o:spid="_x0000_s1030" style="position:absolute;left:5494;top:1311;width:5361;height:218;visibility:visible;mso-wrap-style:square;v-text-anchor:top" coordsize="536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KP8MA&#10;AADaAAAADwAAAGRycy9kb3ducmV2LnhtbESPzWrDMBCE74G8g9hAb7FcF5riWgmlECgUGuK0Pm+t&#10;jW1qrYwl/+Tto0Igx2Hmm2Gy3WxaMVLvGssKHqMYBHFpdcOVgu/Tfv0Cwnlkja1lUnAhB7vtcpFh&#10;qu3ERxpzX4lQwi5FBbX3XSqlK2sy6CLbEQfvbHuDPsi+krrHKZSbViZx/CwNNhwWauzovabyLx+M&#10;gk2uz0nxhUkz/EyHpHj6POz5V6mH1fz2CsLT7O/hG/2hAwf/V8IN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7KP8MAAADaAAAADwAAAAAAAAAAAAAAAACYAgAAZHJzL2Rv&#10;d25yZXYueG1sUEsFBgAAAAAEAAQA9QAAAIgDAAAAAA==&#10;" path="m,217r5360,l5360,,,,,217xe" fillcolor="#dcddde" stroked="f">
                <v:path arrowok="t" o:connecttype="custom" o:connectlocs="0,217;5360,217;5360,0;0,0;0,217" o:connectangles="0,0,0,0,0"/>
              </v:shape>
              <v:shape id="Freeform 7" o:spid="_x0000_s1031" style="position:absolute;left:5494;top:1528;width:5361;height:218;visibility:visible;mso-wrap-style:square;v-text-anchor:top" coordsize="536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eTcAA&#10;AADaAAAADwAAAGRycy9kb3ducmV2LnhtbERPTWvCQBC9F/wPywi9NRtT0JK6ighCodBgtDlPs2MS&#10;zM6G7Jqk/949CB4f73u9nUwrBupdY1nBIopBEJdWN1wpOJ8Obx8gnEfW2FomBf/kYLuZvawx1Xbk&#10;Iw25r0QIYZeigtr7LpXSlTUZdJHtiAN3sb1BH2BfSd3jGMJNK5M4XkqDDYeGGjva11Re85tRsMr1&#10;JSl+MGluv2OWFO/f2YH/lHqdT7tPEJ4m/xQ/3F9aQdgaro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FeTcAAAADaAAAADwAAAAAAAAAAAAAAAACYAgAAZHJzL2Rvd25y&#10;ZXYueG1sUEsFBgAAAAAEAAQA9QAAAIUDAAAAAA==&#10;" path="m,217r5360,l5360,,,,,217xe" fillcolor="#dcddde" stroked="f">
                <v:path arrowok="t" o:connecttype="custom" o:connectlocs="0,217;5360,217;5360,0;0,0;0,217" o:connectangles="0,0,0,0,0"/>
              </v:shape>
              <v:shape id="Freeform 8" o:spid="_x0000_s1032" style="position:absolute;left:5494;top:1745;width:5361;height:377;visibility:visible;mso-wrap-style:square;v-text-anchor:top" coordsize="536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fvsMA&#10;AADaAAAADwAAAGRycy9kb3ducmV2LnhtbESPQWvCQBSE7wX/w/IEb3VjDramrqKFSqAnkyg9PrLP&#10;JJh9G7JrjP++WxB6HGbmG2a9HU0rBupdY1nBYh6BIC6tbrhSUORfr+8gnEfW2FomBQ9ysN1MXtaY&#10;aHvnIw2Zr0SAsEtQQe19l0jpypoMurntiIN3sb1BH2RfSd3jPcBNK+MoWkqDDYeFGjv6rKm8Zjej&#10;4PtweDv/mH0xdEO1KNP8FI/xSanZdNx9gPA0+v/ws51qBSv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fvsMAAADaAAAADwAAAAAAAAAAAAAAAACYAgAAZHJzL2Rv&#10;d25yZXYueG1sUEsFBgAAAAAEAAQA9QAAAIgDAAAAAA==&#10;" path="m,376r5360,l5360,,,,,376xe" fillcolor="#dcddde" stroked="f">
                <v:path arrowok="t" o:connecttype="custom" o:connectlocs="0,376;5360,376;5360,0;0,0;0,376" o:connectangles="0,0,0,0,0"/>
              </v:shape>
              <v:shape id="Freeform 9" o:spid="_x0000_s1033" style="position:absolute;left:5381;top:712;width:5587;height:20;visibility:visible;mso-wrap-style:square;v-text-anchor:top" coordsize="5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BrcUA&#10;AADbAAAADwAAAGRycy9kb3ducmV2LnhtbESPT2vCQBDF7wW/wzKCl6KbSCkSXUWESvFQqJaCtyE7&#10;JsHsbMhu/vjtnUOhtxnem/d+s9mNrlY9taHybCBdJKCIc28rLgz8XD7mK1AhIlusPZOBBwXYbScv&#10;G8ysH/ib+nMslIRwyNBAGWOTaR3ykhyGhW+IRbv51mGUtS20bXGQcFfrZZK8a4cVS0OJDR1Kyu/n&#10;zhnoj0N3SdPj+No1p9/V19t1ePRXY2bTcb8GFWmM/+a/608r+EIvv8gAe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wGtxQAAANsAAAAPAAAAAAAAAAAAAAAAAJgCAABkcnMv&#10;ZG93bnJldi54bWxQSwUGAAAAAAQABAD1AAAAigMAAAAA&#10;" path="m,l5586,e" filled="f" strokecolor="#231f20" strokeweight=".20458mm">
                <v:path arrowok="t" o:connecttype="custom" o:connectlocs="0,0;5586,0" o:connectangles="0,0"/>
              </v:shape>
              <v:shape id="Freeform 10" o:spid="_x0000_s1034" style="position:absolute;left:5386;top:717;width:20;height:1415;visibility:visible;mso-wrap-style:square;v-text-anchor:top" coordsize="2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Ai78A&#10;AADbAAAADwAAAGRycy9kb3ducmV2LnhtbERPy6rCMBDdC/5DGMGdpr2iSDWKCMLFx8IHrodmbKvN&#10;pDTR1r83woW7m8N5znzZmlK8qHaFZQXxMAJBnFpdcKbgct4MpiCcR9ZYWiYFb3KwXHQ7c0y0bfhI&#10;r5PPRAhhl6CC3PsqkdKlORl0Q1sRB+5ma4M+wDqTusYmhJtS/kTRRBosODTkWNE6p/RxehoFer97&#10;Nu/4cN/S+Ern66Ecj3axUv1eu5qB8NT6f/Gf+1eH+TF8fwk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sCLvwAAANsAAAAPAAAAAAAAAAAAAAAAAJgCAABkcnMvZG93bnJl&#10;di54bWxQSwUGAAAAAAQABAD1AAAAhAMAAAAA&#10;" path="m,l,1414e" filled="f" strokecolor="#231f20" strokeweight=".58pt">
                <v:path arrowok="t" o:connecttype="custom" o:connectlocs="0,0;0,1414" o:connectangles="0,0"/>
              </v:shape>
              <v:shape id="Freeform 11" o:spid="_x0000_s1035" style="position:absolute;left:5381;top:2127;width:5586;height:20;visibility:visible;mso-wrap-style:square;v-text-anchor:top" coordsize="5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R3cEA&#10;AADbAAAADwAAAGRycy9kb3ducmV2LnhtbERPTYvCMBC9C/6HMMLebKoHlWoUEcTFw7K6C+JtbMa2&#10;2Exqk7Xtv98Igrd5vM9ZrFpTigfVrrCsYBTFIIhTqwvOFPz+bIczEM4jaywtk4KOHKyW/d4CE20b&#10;PtDj6DMRQtglqCD3vkqkdGlOBl1kK+LAXW1t0AdYZ1LX2IRwU8pxHE+kwYJDQ44VbXJKb8c/o+A+&#10;a75tV+31KT5fprupXH9tukapj0G7noPw1Pq3+OX+1GH+G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kd3BAAAA2wAAAA8AAAAAAAAAAAAAAAAAmAIAAGRycy9kb3du&#10;cmV2LnhtbFBLBQYAAAAABAAEAPUAAACGAwAAAAA=&#10;" path="m,l5585,e" filled="f" strokecolor="#231f20" strokeweight=".20458mm">
                <v:path arrowok="t" o:connecttype="custom" o:connectlocs="0,0;5585,0" o:connectangles="0,0"/>
              </v:shape>
              <v:shape id="Freeform 12" o:spid="_x0000_s1036" style="position:absolute;left:10963;top:717;width:20;height:1415;visibility:visible;mso-wrap-style:square;v-text-anchor:top" coordsize="2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7Z8IA&#10;AADbAAAADwAAAGRycy9kb3ducmV2LnhtbERPTWuDQBC9B/Iflgn0lqw2JBTrGkKgUGpziJacB3eq&#10;tu6suJuo/75bKPQ2j/c56WEynbjT4FrLCuJNBIK4srrlWsFH+bJ+AuE8ssbOMimYycEhWy5STLQd&#10;+UL3wtcihLBLUEHjfZ9I6aqGDLqN7YkD92kHgz7AoZZ6wDGEm04+RtFeGmw5NDTY06mh6ru4GQX6&#10;Pb+Nc3z+eqPdlcrrudtt81iph9V0fAbhafL/4j/3qw7zt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PtnwgAAANsAAAAPAAAAAAAAAAAAAAAAAJgCAABkcnMvZG93&#10;bnJldi54bWxQSwUGAAAAAAQABAD1AAAAhwMAAAAA&#10;" path="m,l,1414e" filled="f" strokecolor="#231f20" strokeweight=".58pt">
                <v:path arrowok="t" o:connecttype="custom" o:connectlocs="0,0;0,1414" o:connectangles="0,0"/>
              </v:shape>
              <w10:wrap anchorx="page" anchory="page"/>
            </v:group>
          </w:pict>
        </mc:Fallback>
      </mc:AlternateContent>
    </w:r>
    <w:r w:rsidR="0058711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050EB5" wp14:editId="25122660">
              <wp:simplePos x="0" y="0"/>
              <wp:positionH relativeFrom="page">
                <wp:posOffset>3490595</wp:posOffset>
              </wp:positionH>
              <wp:positionV relativeFrom="page">
                <wp:posOffset>693420</wp:posOffset>
              </wp:positionV>
              <wp:extent cx="3399155" cy="554355"/>
              <wp:effectExtent l="444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86" w:rsidRPr="007C4E86" w:rsidRDefault="007C4E86" w:rsidP="007C4E86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BASES REGULADORAS PARA LA ADJUDICACIÓN DE </w:t>
                          </w:r>
                          <w:r w:rsidR="00CB46B1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TRES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(</w:t>
                          </w:r>
                          <w:r w:rsidR="00CB46B1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VIVIENDAS 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z w:val="18"/>
                              <w:szCs w:val="18"/>
                            </w:rPr>
                            <w:t>DE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z w:val="18"/>
                              <w:szCs w:val="18"/>
                            </w:rPr>
                            <w:t>PRO</w:t>
                          </w:r>
                          <w:r w:rsidR="00CE24DA">
                            <w:rPr>
                              <w:rFonts w:asciiTheme="minorHAnsi" w:hAnsiTheme="minorHAnsi" w:cs="Verdana"/>
                              <w:color w:val="231F20"/>
                              <w:sz w:val="18"/>
                              <w:szCs w:val="18"/>
                            </w:rPr>
                            <w:t>MOCIÓN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PÚBLICA, EN RÉGIMEN DE ARRENDAMIENTO, 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z w:val="18"/>
                              <w:szCs w:val="18"/>
                            </w:rPr>
                            <w:t>DE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PROPIEDAD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4E86"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MUNICIPAL</w:t>
                          </w:r>
                          <w:r>
                            <w:rPr>
                              <w:rFonts w:asciiTheme="minorHAnsi" w:hAnsiTheme="minorHAnsi" w:cs="Verdana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DEL EXCMO. AYUNTAMIENTO DE VEGAVIANA.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74.85pt;margin-top:54.6pt;width:267.65pt;height:4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slrQIAAKo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" o:allowincell="f" filled="f" stroked="f">
              <v:textbox inset="0,0,0,0">
                <w:txbxContent>
                  <w:p w:rsidR="00482686" w:rsidRPr="007C4E86" w:rsidRDefault="007C4E86" w:rsidP="007C4E86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BASES REGULADORAS PARA LA ADJUDICACIÓN DE </w:t>
                    </w:r>
                    <w:r w:rsidR="00CB46B1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>TRES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 (</w:t>
                    </w:r>
                    <w:r w:rsidR="00CB46B1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>3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>)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29"/>
                        <w:sz w:val="18"/>
                        <w:szCs w:val="18"/>
                      </w:rPr>
                      <w:t xml:space="preserve"> 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VIVIENDAS 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z w:val="18"/>
                        <w:szCs w:val="18"/>
                      </w:rPr>
                      <w:t>DE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z w:val="18"/>
                        <w:szCs w:val="18"/>
                      </w:rPr>
                      <w:t>PRO</w:t>
                    </w:r>
                    <w:r w:rsidR="00CE24DA">
                      <w:rPr>
                        <w:rFonts w:asciiTheme="minorHAnsi" w:hAnsiTheme="minorHAnsi" w:cs="Verdana"/>
                        <w:color w:val="231F20"/>
                        <w:sz w:val="18"/>
                        <w:szCs w:val="18"/>
                      </w:rPr>
                      <w:t>MOCIÓN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 PÚBLICA, EN RÉGIMEN DE ARRENDAMIENTO, 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z w:val="18"/>
                        <w:szCs w:val="18"/>
                      </w:rPr>
                      <w:t>DE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 PROPIEDAD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7C4E86"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>MUNICIPAL</w:t>
                    </w:r>
                    <w:r>
                      <w:rPr>
                        <w:rFonts w:asciiTheme="minorHAnsi" w:hAnsiTheme="minorHAnsi" w:cs="Verdana"/>
                        <w:color w:val="231F20"/>
                        <w:spacing w:val="-1"/>
                        <w:sz w:val="18"/>
                        <w:szCs w:val="18"/>
                      </w:rPr>
                      <w:t xml:space="preserve"> DEL EXCMO. AYUNTAMIENTO DE VEGAVIANA.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841" w:hanging="348"/>
      </w:pPr>
      <w:rPr>
        <w:rFonts w:ascii="Cambria" w:hAnsi="Cambria" w:cs="Cambria"/>
        <w:b w:val="0"/>
        <w:bCs w:val="0"/>
        <w:color w:val="231F2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07" w:hanging="348"/>
      </w:pPr>
    </w:lvl>
    <w:lvl w:ilvl="2">
      <w:numFmt w:val="bullet"/>
      <w:lvlText w:val="•"/>
      <w:lvlJc w:val="left"/>
      <w:pPr>
        <w:ind w:left="2573" w:hanging="348"/>
      </w:pPr>
    </w:lvl>
    <w:lvl w:ilvl="3">
      <w:numFmt w:val="bullet"/>
      <w:lvlText w:val="•"/>
      <w:lvlJc w:val="left"/>
      <w:pPr>
        <w:ind w:left="3440" w:hanging="348"/>
      </w:pPr>
    </w:lvl>
    <w:lvl w:ilvl="4">
      <w:numFmt w:val="bullet"/>
      <w:lvlText w:val="•"/>
      <w:lvlJc w:val="left"/>
      <w:pPr>
        <w:ind w:left="4306" w:hanging="348"/>
      </w:pPr>
    </w:lvl>
    <w:lvl w:ilvl="5">
      <w:numFmt w:val="bullet"/>
      <w:lvlText w:val="•"/>
      <w:lvlJc w:val="left"/>
      <w:pPr>
        <w:ind w:left="5172" w:hanging="348"/>
      </w:pPr>
    </w:lvl>
    <w:lvl w:ilvl="6">
      <w:numFmt w:val="bullet"/>
      <w:lvlText w:val="•"/>
      <w:lvlJc w:val="left"/>
      <w:pPr>
        <w:ind w:left="6039" w:hanging="348"/>
      </w:pPr>
    </w:lvl>
    <w:lvl w:ilvl="7">
      <w:numFmt w:val="bullet"/>
      <w:lvlText w:val="•"/>
      <w:lvlJc w:val="left"/>
      <w:pPr>
        <w:ind w:left="6905" w:hanging="348"/>
      </w:pPr>
    </w:lvl>
    <w:lvl w:ilvl="8">
      <w:numFmt w:val="bullet"/>
      <w:lvlText w:val="•"/>
      <w:lvlJc w:val="left"/>
      <w:pPr>
        <w:ind w:left="7771" w:hanging="34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09" w:hanging="349"/>
      </w:pPr>
      <w:rPr>
        <w:rFonts w:ascii="Cambria" w:hAnsi="Cambria" w:cs="Cambria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677" w:hanging="349"/>
      </w:pPr>
    </w:lvl>
    <w:lvl w:ilvl="2">
      <w:numFmt w:val="bullet"/>
      <w:lvlText w:val="•"/>
      <w:lvlJc w:val="left"/>
      <w:pPr>
        <w:ind w:left="2544" w:hanging="349"/>
      </w:pPr>
    </w:lvl>
    <w:lvl w:ilvl="3">
      <w:numFmt w:val="bullet"/>
      <w:lvlText w:val="•"/>
      <w:lvlJc w:val="left"/>
      <w:pPr>
        <w:ind w:left="3412" w:hanging="349"/>
      </w:pPr>
    </w:lvl>
    <w:lvl w:ilvl="4">
      <w:numFmt w:val="bullet"/>
      <w:lvlText w:val="•"/>
      <w:lvlJc w:val="left"/>
      <w:pPr>
        <w:ind w:left="4279" w:hanging="349"/>
      </w:pPr>
    </w:lvl>
    <w:lvl w:ilvl="5">
      <w:numFmt w:val="bullet"/>
      <w:lvlText w:val="•"/>
      <w:lvlJc w:val="left"/>
      <w:pPr>
        <w:ind w:left="5147" w:hanging="349"/>
      </w:pPr>
    </w:lvl>
    <w:lvl w:ilvl="6">
      <w:numFmt w:val="bullet"/>
      <w:lvlText w:val="•"/>
      <w:lvlJc w:val="left"/>
      <w:pPr>
        <w:ind w:left="6014" w:hanging="349"/>
      </w:pPr>
    </w:lvl>
    <w:lvl w:ilvl="7">
      <w:numFmt w:val="bullet"/>
      <w:lvlText w:val="•"/>
      <w:lvlJc w:val="left"/>
      <w:pPr>
        <w:ind w:left="6882" w:hanging="349"/>
      </w:pPr>
    </w:lvl>
    <w:lvl w:ilvl="8">
      <w:numFmt w:val="bullet"/>
      <w:lvlText w:val="•"/>
      <w:lvlJc w:val="left"/>
      <w:pPr>
        <w:ind w:left="7749" w:hanging="34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821" w:hanging="348"/>
      </w:pPr>
      <w:rPr>
        <w:rFonts w:ascii="Cambria" w:hAnsi="Cambria" w:cs="Cambria"/>
        <w:b w:val="0"/>
        <w:bCs w:val="0"/>
        <w:color w:val="231F2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87" w:hanging="348"/>
      </w:pPr>
    </w:lvl>
    <w:lvl w:ilvl="2">
      <w:numFmt w:val="bullet"/>
      <w:lvlText w:val="•"/>
      <w:lvlJc w:val="left"/>
      <w:pPr>
        <w:ind w:left="2554" w:hanging="348"/>
      </w:pPr>
    </w:lvl>
    <w:lvl w:ilvl="3">
      <w:numFmt w:val="bullet"/>
      <w:lvlText w:val="•"/>
      <w:lvlJc w:val="left"/>
      <w:pPr>
        <w:ind w:left="3420" w:hanging="348"/>
      </w:pPr>
    </w:lvl>
    <w:lvl w:ilvl="4">
      <w:numFmt w:val="bullet"/>
      <w:lvlText w:val="•"/>
      <w:lvlJc w:val="left"/>
      <w:pPr>
        <w:ind w:left="4286" w:hanging="348"/>
      </w:pPr>
    </w:lvl>
    <w:lvl w:ilvl="5">
      <w:numFmt w:val="bullet"/>
      <w:lvlText w:val="•"/>
      <w:lvlJc w:val="left"/>
      <w:pPr>
        <w:ind w:left="5152" w:hanging="348"/>
      </w:pPr>
    </w:lvl>
    <w:lvl w:ilvl="6">
      <w:numFmt w:val="bullet"/>
      <w:lvlText w:val="•"/>
      <w:lvlJc w:val="left"/>
      <w:pPr>
        <w:ind w:left="6019" w:hanging="348"/>
      </w:pPr>
    </w:lvl>
    <w:lvl w:ilvl="7">
      <w:numFmt w:val="bullet"/>
      <w:lvlText w:val="•"/>
      <w:lvlJc w:val="left"/>
      <w:pPr>
        <w:ind w:left="6885" w:hanging="348"/>
      </w:pPr>
    </w:lvl>
    <w:lvl w:ilvl="8">
      <w:numFmt w:val="bullet"/>
      <w:lvlText w:val="•"/>
      <w:lvlJc w:val="left"/>
      <w:pPr>
        <w:ind w:left="7751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822" w:hanging="349"/>
      </w:pPr>
      <w:rPr>
        <w:rFonts w:ascii="Cambria" w:hAnsi="Cambria" w:cs="Cambria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688" w:hanging="349"/>
      </w:pPr>
    </w:lvl>
    <w:lvl w:ilvl="2">
      <w:numFmt w:val="bullet"/>
      <w:lvlText w:val="•"/>
      <w:lvlJc w:val="left"/>
      <w:pPr>
        <w:ind w:left="2554" w:hanging="349"/>
      </w:pPr>
    </w:lvl>
    <w:lvl w:ilvl="3">
      <w:numFmt w:val="bullet"/>
      <w:lvlText w:val="•"/>
      <w:lvlJc w:val="left"/>
      <w:pPr>
        <w:ind w:left="3420" w:hanging="349"/>
      </w:pPr>
    </w:lvl>
    <w:lvl w:ilvl="4">
      <w:numFmt w:val="bullet"/>
      <w:lvlText w:val="•"/>
      <w:lvlJc w:val="left"/>
      <w:pPr>
        <w:ind w:left="4286" w:hanging="349"/>
      </w:pPr>
    </w:lvl>
    <w:lvl w:ilvl="5">
      <w:numFmt w:val="bullet"/>
      <w:lvlText w:val="•"/>
      <w:lvlJc w:val="left"/>
      <w:pPr>
        <w:ind w:left="5153" w:hanging="349"/>
      </w:pPr>
    </w:lvl>
    <w:lvl w:ilvl="6">
      <w:numFmt w:val="bullet"/>
      <w:lvlText w:val="•"/>
      <w:lvlJc w:val="left"/>
      <w:pPr>
        <w:ind w:left="6019" w:hanging="349"/>
      </w:pPr>
    </w:lvl>
    <w:lvl w:ilvl="7">
      <w:numFmt w:val="bullet"/>
      <w:lvlText w:val="•"/>
      <w:lvlJc w:val="left"/>
      <w:pPr>
        <w:ind w:left="6885" w:hanging="349"/>
      </w:pPr>
    </w:lvl>
    <w:lvl w:ilvl="8">
      <w:numFmt w:val="bullet"/>
      <w:lvlText w:val="•"/>
      <w:lvlJc w:val="left"/>
      <w:pPr>
        <w:ind w:left="7751" w:hanging="349"/>
      </w:pPr>
    </w:lvl>
  </w:abstractNum>
  <w:abstractNum w:abstractNumId="4">
    <w:nsid w:val="00000406"/>
    <w:multiLevelType w:val="multilevel"/>
    <w:tmpl w:val="0164DA94"/>
    <w:lvl w:ilvl="0">
      <w:start w:val="1"/>
      <w:numFmt w:val="lowerLetter"/>
      <w:lvlText w:val="%1."/>
      <w:lvlJc w:val="left"/>
      <w:pPr>
        <w:ind w:left="821" w:hanging="349"/>
      </w:pPr>
      <w:rPr>
        <w:b w:val="0"/>
        <w:bCs w:val="0"/>
        <w:color w:val="231F2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21" w:hanging="349"/>
      </w:pPr>
      <w:rPr>
        <w:rFonts w:ascii="Cambria" w:hAnsi="Cambria" w:cs="Cambria"/>
        <w:b w:val="0"/>
        <w:bCs w:val="0"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1784" w:hanging="349"/>
      </w:pPr>
    </w:lvl>
    <w:lvl w:ilvl="3">
      <w:numFmt w:val="bullet"/>
      <w:lvlText w:val="•"/>
      <w:lvlJc w:val="left"/>
      <w:pPr>
        <w:ind w:left="2746" w:hanging="349"/>
      </w:pPr>
    </w:lvl>
    <w:lvl w:ilvl="4">
      <w:numFmt w:val="bullet"/>
      <w:lvlText w:val="•"/>
      <w:lvlJc w:val="left"/>
      <w:pPr>
        <w:ind w:left="3709" w:hanging="349"/>
      </w:pPr>
    </w:lvl>
    <w:lvl w:ilvl="5">
      <w:numFmt w:val="bullet"/>
      <w:lvlText w:val="•"/>
      <w:lvlJc w:val="left"/>
      <w:pPr>
        <w:ind w:left="4671" w:hanging="349"/>
      </w:pPr>
    </w:lvl>
    <w:lvl w:ilvl="6">
      <w:numFmt w:val="bullet"/>
      <w:lvlText w:val="•"/>
      <w:lvlJc w:val="left"/>
      <w:pPr>
        <w:ind w:left="5634" w:hanging="349"/>
      </w:pPr>
    </w:lvl>
    <w:lvl w:ilvl="7">
      <w:numFmt w:val="bullet"/>
      <w:lvlText w:val="•"/>
      <w:lvlJc w:val="left"/>
      <w:pPr>
        <w:ind w:left="6596" w:hanging="349"/>
      </w:pPr>
    </w:lvl>
    <w:lvl w:ilvl="8">
      <w:numFmt w:val="bullet"/>
      <w:lvlText w:val="•"/>
      <w:lvlJc w:val="left"/>
      <w:pPr>
        <w:ind w:left="7559" w:hanging="34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21" w:hanging="349"/>
      </w:pPr>
      <w:rPr>
        <w:rFonts w:ascii="Cambria" w:hAnsi="Cambria" w:cs="Cambria"/>
        <w:b w:val="0"/>
        <w:bCs w:val="0"/>
        <w:color w:val="231F2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1941" w:hanging="349"/>
      </w:pPr>
      <w:rPr>
        <w:rFonts w:ascii="Cambria" w:hAnsi="Cambria" w:cs="Cambria"/>
        <w:b/>
        <w:bCs/>
        <w:color w:val="231F20"/>
        <w:w w:val="99"/>
        <w:sz w:val="24"/>
        <w:szCs w:val="24"/>
      </w:rPr>
    </w:lvl>
    <w:lvl w:ilvl="2">
      <w:numFmt w:val="bullet"/>
      <w:lvlText w:val="•"/>
      <w:lvlJc w:val="left"/>
      <w:pPr>
        <w:ind w:left="2779" w:hanging="349"/>
      </w:pPr>
    </w:lvl>
    <w:lvl w:ilvl="3">
      <w:numFmt w:val="bullet"/>
      <w:lvlText w:val="•"/>
      <w:lvlJc w:val="left"/>
      <w:pPr>
        <w:ind w:left="3617" w:hanging="349"/>
      </w:pPr>
    </w:lvl>
    <w:lvl w:ilvl="4">
      <w:numFmt w:val="bullet"/>
      <w:lvlText w:val="•"/>
      <w:lvlJc w:val="left"/>
      <w:pPr>
        <w:ind w:left="4455" w:hanging="349"/>
      </w:pPr>
    </w:lvl>
    <w:lvl w:ilvl="5">
      <w:numFmt w:val="bullet"/>
      <w:lvlText w:val="•"/>
      <w:lvlJc w:val="left"/>
      <w:pPr>
        <w:ind w:left="5293" w:hanging="349"/>
      </w:pPr>
    </w:lvl>
    <w:lvl w:ilvl="6">
      <w:numFmt w:val="bullet"/>
      <w:lvlText w:val="•"/>
      <w:lvlJc w:val="left"/>
      <w:pPr>
        <w:ind w:left="6131" w:hanging="349"/>
      </w:pPr>
    </w:lvl>
    <w:lvl w:ilvl="7">
      <w:numFmt w:val="bullet"/>
      <w:lvlText w:val="•"/>
      <w:lvlJc w:val="left"/>
      <w:pPr>
        <w:ind w:left="6970" w:hanging="349"/>
      </w:pPr>
    </w:lvl>
    <w:lvl w:ilvl="8">
      <w:numFmt w:val="bullet"/>
      <w:lvlText w:val="•"/>
      <w:lvlJc w:val="left"/>
      <w:pPr>
        <w:ind w:left="7808" w:hanging="349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21" w:hanging="397"/>
      </w:pPr>
      <w:rPr>
        <w:rFonts w:ascii="Cambria" w:hAnsi="Cambria"/>
        <w:b w:val="0"/>
        <w:color w:val="231F20"/>
        <w:w w:val="99"/>
        <w:sz w:val="22"/>
      </w:rPr>
    </w:lvl>
    <w:lvl w:ilvl="1">
      <w:numFmt w:val="bullet"/>
      <w:lvlText w:val="•"/>
      <w:lvlJc w:val="left"/>
      <w:pPr>
        <w:ind w:left="1687" w:hanging="397"/>
      </w:pPr>
    </w:lvl>
    <w:lvl w:ilvl="2">
      <w:numFmt w:val="bullet"/>
      <w:lvlText w:val="•"/>
      <w:lvlJc w:val="left"/>
      <w:pPr>
        <w:ind w:left="2554" w:hanging="397"/>
      </w:pPr>
    </w:lvl>
    <w:lvl w:ilvl="3">
      <w:numFmt w:val="bullet"/>
      <w:lvlText w:val="•"/>
      <w:lvlJc w:val="left"/>
      <w:pPr>
        <w:ind w:left="3420" w:hanging="397"/>
      </w:pPr>
    </w:lvl>
    <w:lvl w:ilvl="4">
      <w:numFmt w:val="bullet"/>
      <w:lvlText w:val="•"/>
      <w:lvlJc w:val="left"/>
      <w:pPr>
        <w:ind w:left="4286" w:hanging="397"/>
      </w:pPr>
    </w:lvl>
    <w:lvl w:ilvl="5">
      <w:numFmt w:val="bullet"/>
      <w:lvlText w:val="•"/>
      <w:lvlJc w:val="left"/>
      <w:pPr>
        <w:ind w:left="5152" w:hanging="397"/>
      </w:pPr>
    </w:lvl>
    <w:lvl w:ilvl="6">
      <w:numFmt w:val="bullet"/>
      <w:lvlText w:val="•"/>
      <w:lvlJc w:val="left"/>
      <w:pPr>
        <w:ind w:left="6019" w:hanging="397"/>
      </w:pPr>
    </w:lvl>
    <w:lvl w:ilvl="7">
      <w:numFmt w:val="bullet"/>
      <w:lvlText w:val="•"/>
      <w:lvlJc w:val="left"/>
      <w:pPr>
        <w:ind w:left="6885" w:hanging="397"/>
      </w:pPr>
    </w:lvl>
    <w:lvl w:ilvl="8">
      <w:numFmt w:val="bullet"/>
      <w:lvlText w:val="•"/>
      <w:lvlJc w:val="left"/>
      <w:pPr>
        <w:ind w:left="7751" w:hanging="397"/>
      </w:pPr>
    </w:lvl>
  </w:abstractNum>
  <w:abstractNum w:abstractNumId="7">
    <w:nsid w:val="00000409"/>
    <w:multiLevelType w:val="multilevel"/>
    <w:tmpl w:val="09E022C6"/>
    <w:lvl w:ilvl="0">
      <w:start w:val="1"/>
      <w:numFmt w:val="lowerLetter"/>
      <w:lvlText w:val="%1)"/>
      <w:lvlJc w:val="left"/>
      <w:pPr>
        <w:ind w:left="1941" w:hanging="348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>
      <w:numFmt w:val="bullet"/>
      <w:lvlText w:val="•"/>
      <w:lvlJc w:val="left"/>
      <w:pPr>
        <w:ind w:left="2845" w:hanging="348"/>
      </w:pPr>
    </w:lvl>
    <w:lvl w:ilvl="2">
      <w:numFmt w:val="bullet"/>
      <w:lvlText w:val="•"/>
      <w:lvlJc w:val="left"/>
      <w:pPr>
        <w:ind w:left="3750" w:hanging="348"/>
      </w:pPr>
    </w:lvl>
    <w:lvl w:ilvl="3">
      <w:numFmt w:val="bullet"/>
      <w:lvlText w:val="•"/>
      <w:lvlJc w:val="left"/>
      <w:pPr>
        <w:ind w:left="4654" w:hanging="348"/>
      </w:pPr>
    </w:lvl>
    <w:lvl w:ilvl="4">
      <w:numFmt w:val="bullet"/>
      <w:lvlText w:val="•"/>
      <w:lvlJc w:val="left"/>
      <w:pPr>
        <w:ind w:left="5558" w:hanging="348"/>
      </w:pPr>
    </w:lvl>
    <w:lvl w:ilvl="5">
      <w:numFmt w:val="bullet"/>
      <w:lvlText w:val="•"/>
      <w:lvlJc w:val="left"/>
      <w:pPr>
        <w:ind w:left="6462" w:hanging="348"/>
      </w:pPr>
    </w:lvl>
    <w:lvl w:ilvl="6">
      <w:numFmt w:val="bullet"/>
      <w:lvlText w:val="•"/>
      <w:lvlJc w:val="left"/>
      <w:pPr>
        <w:ind w:left="7367" w:hanging="348"/>
      </w:pPr>
    </w:lvl>
    <w:lvl w:ilvl="7">
      <w:numFmt w:val="bullet"/>
      <w:lvlText w:val="•"/>
      <w:lvlJc w:val="left"/>
      <w:pPr>
        <w:ind w:left="8271" w:hanging="348"/>
      </w:pPr>
    </w:lvl>
    <w:lvl w:ilvl="8">
      <w:numFmt w:val="bullet"/>
      <w:lvlText w:val="•"/>
      <w:lvlJc w:val="left"/>
      <w:pPr>
        <w:ind w:left="9175" w:hanging="348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1929" w:hanging="348"/>
      </w:pPr>
      <w:rPr>
        <w:rFonts w:ascii="Symbol" w:hAnsi="Symbol"/>
        <w:b w:val="0"/>
        <w:color w:val="231F20"/>
        <w:sz w:val="24"/>
      </w:rPr>
    </w:lvl>
    <w:lvl w:ilvl="1">
      <w:numFmt w:val="bullet"/>
      <w:lvlText w:val="•"/>
      <w:lvlJc w:val="left"/>
      <w:pPr>
        <w:ind w:left="2834" w:hanging="348"/>
      </w:pPr>
    </w:lvl>
    <w:lvl w:ilvl="2">
      <w:numFmt w:val="bullet"/>
      <w:lvlText w:val="•"/>
      <w:lvlJc w:val="left"/>
      <w:pPr>
        <w:ind w:left="3740" w:hanging="348"/>
      </w:pPr>
    </w:lvl>
    <w:lvl w:ilvl="3">
      <w:numFmt w:val="bullet"/>
      <w:lvlText w:val="•"/>
      <w:lvlJc w:val="left"/>
      <w:pPr>
        <w:ind w:left="4645" w:hanging="348"/>
      </w:pPr>
    </w:lvl>
    <w:lvl w:ilvl="4">
      <w:numFmt w:val="bullet"/>
      <w:lvlText w:val="•"/>
      <w:lvlJc w:val="left"/>
      <w:pPr>
        <w:ind w:left="5551" w:hanging="348"/>
      </w:pPr>
    </w:lvl>
    <w:lvl w:ilvl="5">
      <w:numFmt w:val="bullet"/>
      <w:lvlText w:val="•"/>
      <w:lvlJc w:val="left"/>
      <w:pPr>
        <w:ind w:left="6456" w:hanging="348"/>
      </w:pPr>
    </w:lvl>
    <w:lvl w:ilvl="6">
      <w:numFmt w:val="bullet"/>
      <w:lvlText w:val="•"/>
      <w:lvlJc w:val="left"/>
      <w:pPr>
        <w:ind w:left="7362" w:hanging="348"/>
      </w:pPr>
    </w:lvl>
    <w:lvl w:ilvl="7">
      <w:numFmt w:val="bullet"/>
      <w:lvlText w:val="•"/>
      <w:lvlJc w:val="left"/>
      <w:pPr>
        <w:ind w:left="8267" w:hanging="348"/>
      </w:pPr>
    </w:lvl>
    <w:lvl w:ilvl="8">
      <w:numFmt w:val="bullet"/>
      <w:lvlText w:val="•"/>
      <w:lvlJc w:val="left"/>
      <w:pPr>
        <w:ind w:left="9173" w:hanging="348"/>
      </w:pPr>
    </w:lvl>
  </w:abstractNum>
  <w:abstractNum w:abstractNumId="9">
    <w:nsid w:val="16E806DA"/>
    <w:multiLevelType w:val="hybridMultilevel"/>
    <w:tmpl w:val="9EFA655E"/>
    <w:lvl w:ilvl="0" w:tplc="8A64ADF2">
      <w:start w:val="1"/>
      <w:numFmt w:val="lowerLetter"/>
      <w:lvlText w:val="%1)"/>
      <w:lvlJc w:val="left"/>
      <w:pPr>
        <w:ind w:left="1181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10">
    <w:nsid w:val="2B522F08"/>
    <w:multiLevelType w:val="hybridMultilevel"/>
    <w:tmpl w:val="73088FC8"/>
    <w:lvl w:ilvl="0" w:tplc="C09A8666">
      <w:start w:val="1"/>
      <w:numFmt w:val="decimal"/>
      <w:lvlText w:val="%1."/>
      <w:lvlJc w:val="left"/>
      <w:pPr>
        <w:ind w:left="154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1" w:hanging="180"/>
      </w:pPr>
      <w:rPr>
        <w:rFonts w:cs="Times New Roman"/>
      </w:rPr>
    </w:lvl>
  </w:abstractNum>
  <w:abstractNum w:abstractNumId="11">
    <w:nsid w:val="3E1B4754"/>
    <w:multiLevelType w:val="hybridMultilevel"/>
    <w:tmpl w:val="3E664ED4"/>
    <w:lvl w:ilvl="0" w:tplc="0C0A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2">
    <w:nsid w:val="478A4B0F"/>
    <w:multiLevelType w:val="hybridMultilevel"/>
    <w:tmpl w:val="B8AE85FC"/>
    <w:lvl w:ilvl="0" w:tplc="BAA03A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724A5E"/>
    <w:multiLevelType w:val="hybridMultilevel"/>
    <w:tmpl w:val="25A82AC0"/>
    <w:lvl w:ilvl="0" w:tplc="32AA0D6C">
      <w:start w:val="1"/>
      <w:numFmt w:val="lowerLetter"/>
      <w:lvlText w:val="%1)"/>
      <w:lvlJc w:val="left"/>
      <w:pPr>
        <w:ind w:left="118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14">
    <w:nsid w:val="6C4D1732"/>
    <w:multiLevelType w:val="multilevel"/>
    <w:tmpl w:val="ADAEA198"/>
    <w:lvl w:ilvl="0">
      <w:start w:val="1"/>
      <w:numFmt w:val="lowerLetter"/>
      <w:lvlText w:val="%1."/>
      <w:lvlJc w:val="left"/>
      <w:pPr>
        <w:ind w:left="821" w:hanging="349"/>
      </w:pPr>
      <w:rPr>
        <w:rFonts w:ascii="Cambria" w:hAnsi="Cambria" w:hint="default"/>
        <w:b w:val="0"/>
        <w:bCs w:val="0"/>
        <w:color w:val="231F2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21" w:hanging="349"/>
      </w:pPr>
      <w:rPr>
        <w:rFonts w:ascii="Cambria" w:hAnsi="Cambria" w:cs="Cambria" w:hint="default"/>
        <w:b w:val="0"/>
        <w:bCs w:val="0"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1784" w:hanging="349"/>
      </w:pPr>
      <w:rPr>
        <w:rFonts w:hint="default"/>
      </w:rPr>
    </w:lvl>
    <w:lvl w:ilvl="3">
      <w:numFmt w:val="bullet"/>
      <w:lvlText w:val="•"/>
      <w:lvlJc w:val="left"/>
      <w:pPr>
        <w:ind w:left="2746" w:hanging="349"/>
      </w:pPr>
      <w:rPr>
        <w:rFonts w:hint="default"/>
      </w:rPr>
    </w:lvl>
    <w:lvl w:ilvl="4">
      <w:numFmt w:val="bullet"/>
      <w:lvlText w:val="•"/>
      <w:lvlJc w:val="left"/>
      <w:pPr>
        <w:ind w:left="3709" w:hanging="349"/>
      </w:pPr>
      <w:rPr>
        <w:rFonts w:hint="default"/>
      </w:rPr>
    </w:lvl>
    <w:lvl w:ilvl="5">
      <w:numFmt w:val="bullet"/>
      <w:lvlText w:val="•"/>
      <w:lvlJc w:val="left"/>
      <w:pPr>
        <w:ind w:left="4671" w:hanging="349"/>
      </w:pPr>
      <w:rPr>
        <w:rFonts w:hint="default"/>
      </w:rPr>
    </w:lvl>
    <w:lvl w:ilvl="6">
      <w:numFmt w:val="bullet"/>
      <w:lvlText w:val="•"/>
      <w:lvlJc w:val="left"/>
      <w:pPr>
        <w:ind w:left="5634" w:hanging="349"/>
      </w:pPr>
      <w:rPr>
        <w:rFonts w:hint="default"/>
      </w:rPr>
    </w:lvl>
    <w:lvl w:ilvl="7">
      <w:numFmt w:val="bullet"/>
      <w:lvlText w:val="•"/>
      <w:lvlJc w:val="left"/>
      <w:pPr>
        <w:ind w:left="6596" w:hanging="349"/>
      </w:pPr>
      <w:rPr>
        <w:rFonts w:hint="default"/>
      </w:rPr>
    </w:lvl>
    <w:lvl w:ilvl="8">
      <w:numFmt w:val="bullet"/>
      <w:lvlText w:val="•"/>
      <w:lvlJc w:val="left"/>
      <w:pPr>
        <w:ind w:left="7559" w:hanging="349"/>
      </w:pPr>
      <w:rPr>
        <w:rFonts w:hint="default"/>
      </w:rPr>
    </w:lvl>
  </w:abstractNum>
  <w:abstractNum w:abstractNumId="15">
    <w:nsid w:val="7D673165"/>
    <w:multiLevelType w:val="hybridMultilevel"/>
    <w:tmpl w:val="B0821A66"/>
    <w:lvl w:ilvl="0" w:tplc="A46AF788">
      <w:numFmt w:val="bullet"/>
      <w:lvlText w:val="-"/>
      <w:lvlJc w:val="left"/>
      <w:pPr>
        <w:ind w:left="481" w:hanging="360"/>
      </w:pPr>
      <w:rPr>
        <w:rFonts w:ascii="Cambria" w:eastAsiaTheme="minorEastAs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9"/>
    <w:rsid w:val="00064FC9"/>
    <w:rsid w:val="00067CA6"/>
    <w:rsid w:val="000725C5"/>
    <w:rsid w:val="000756D9"/>
    <w:rsid w:val="000A622A"/>
    <w:rsid w:val="001479E3"/>
    <w:rsid w:val="00170D40"/>
    <w:rsid w:val="001A1F56"/>
    <w:rsid w:val="001C1445"/>
    <w:rsid w:val="001C2DF0"/>
    <w:rsid w:val="001D70A6"/>
    <w:rsid w:val="001E0B10"/>
    <w:rsid w:val="001F6738"/>
    <w:rsid w:val="002D12C0"/>
    <w:rsid w:val="002F381F"/>
    <w:rsid w:val="0037399C"/>
    <w:rsid w:val="00392B1D"/>
    <w:rsid w:val="003D1374"/>
    <w:rsid w:val="003D63A0"/>
    <w:rsid w:val="00452DF7"/>
    <w:rsid w:val="00471E3E"/>
    <w:rsid w:val="00482686"/>
    <w:rsid w:val="00485345"/>
    <w:rsid w:val="004A56FB"/>
    <w:rsid w:val="005115A8"/>
    <w:rsid w:val="00515211"/>
    <w:rsid w:val="005512D7"/>
    <w:rsid w:val="00580F25"/>
    <w:rsid w:val="00587117"/>
    <w:rsid w:val="005979E3"/>
    <w:rsid w:val="005A28BF"/>
    <w:rsid w:val="005C0AF8"/>
    <w:rsid w:val="006264E9"/>
    <w:rsid w:val="0063176E"/>
    <w:rsid w:val="0068722A"/>
    <w:rsid w:val="006E0CC3"/>
    <w:rsid w:val="00762D96"/>
    <w:rsid w:val="00796400"/>
    <w:rsid w:val="007C4E86"/>
    <w:rsid w:val="007E7356"/>
    <w:rsid w:val="007F73E0"/>
    <w:rsid w:val="0092455E"/>
    <w:rsid w:val="0096269E"/>
    <w:rsid w:val="009F6E83"/>
    <w:rsid w:val="00A07892"/>
    <w:rsid w:val="00A2680D"/>
    <w:rsid w:val="00A72DA0"/>
    <w:rsid w:val="00B57852"/>
    <w:rsid w:val="00C17944"/>
    <w:rsid w:val="00C238AD"/>
    <w:rsid w:val="00C93F7F"/>
    <w:rsid w:val="00CA7910"/>
    <w:rsid w:val="00CB46B1"/>
    <w:rsid w:val="00CD6D7C"/>
    <w:rsid w:val="00CE24DA"/>
    <w:rsid w:val="00CE31AA"/>
    <w:rsid w:val="00D11EF5"/>
    <w:rsid w:val="00D14FB4"/>
    <w:rsid w:val="00D26D3B"/>
    <w:rsid w:val="00D26E35"/>
    <w:rsid w:val="00D305F7"/>
    <w:rsid w:val="00D61C13"/>
    <w:rsid w:val="00DE15CA"/>
    <w:rsid w:val="00E0786B"/>
    <w:rsid w:val="00E552C6"/>
    <w:rsid w:val="00F22AC4"/>
    <w:rsid w:val="00F24680"/>
    <w:rsid w:val="00F4038F"/>
    <w:rsid w:val="00F43211"/>
    <w:rsid w:val="00F92E73"/>
    <w:rsid w:val="00FB6517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158"/>
      <w:ind w:left="101"/>
    </w:pPr>
    <w:rPr>
      <w:rFonts w:ascii="Cambria" w:hAnsi="Cambria" w:cs="Cambri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ind w:left="1221"/>
      <w:outlineLvl w:val="0"/>
    </w:pPr>
    <w:rPr>
      <w:rFonts w:ascii="Cambria" w:hAnsi="Cambria" w:cs="Cambria"/>
      <w:b/>
      <w:bCs/>
    </w:rPr>
  </w:style>
  <w:style w:type="paragraph" w:customStyle="1" w:styleId="Ttulo21">
    <w:name w:val="Título 21"/>
    <w:basedOn w:val="Normal"/>
    <w:uiPriority w:val="1"/>
    <w:qFormat/>
    <w:pPr>
      <w:ind w:left="1221"/>
      <w:outlineLvl w:val="1"/>
    </w:pPr>
    <w:rPr>
      <w:rFonts w:ascii="Cambria" w:hAnsi="Cambria" w:cs="Cambria"/>
    </w:rPr>
  </w:style>
  <w:style w:type="paragraph" w:customStyle="1" w:styleId="Ttulo31">
    <w:name w:val="Título 31"/>
    <w:basedOn w:val="Normal"/>
    <w:uiPriority w:val="1"/>
    <w:qFormat/>
    <w:pPr>
      <w:ind w:left="101"/>
      <w:outlineLvl w:val="2"/>
    </w:pPr>
    <w:rPr>
      <w:rFonts w:ascii="Cambria" w:hAnsi="Cambria" w:cs="Cambria"/>
      <w:b/>
      <w:bCs/>
      <w:sz w:val="22"/>
      <w:szCs w:val="2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4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4E8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C4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4E8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158"/>
      <w:ind w:left="101"/>
    </w:pPr>
    <w:rPr>
      <w:rFonts w:ascii="Cambria" w:hAnsi="Cambria" w:cs="Cambri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ind w:left="1221"/>
      <w:outlineLvl w:val="0"/>
    </w:pPr>
    <w:rPr>
      <w:rFonts w:ascii="Cambria" w:hAnsi="Cambria" w:cs="Cambria"/>
      <w:b/>
      <w:bCs/>
    </w:rPr>
  </w:style>
  <w:style w:type="paragraph" w:customStyle="1" w:styleId="Ttulo21">
    <w:name w:val="Título 21"/>
    <w:basedOn w:val="Normal"/>
    <w:uiPriority w:val="1"/>
    <w:qFormat/>
    <w:pPr>
      <w:ind w:left="1221"/>
      <w:outlineLvl w:val="1"/>
    </w:pPr>
    <w:rPr>
      <w:rFonts w:ascii="Cambria" w:hAnsi="Cambria" w:cs="Cambria"/>
    </w:rPr>
  </w:style>
  <w:style w:type="paragraph" w:customStyle="1" w:styleId="Ttulo31">
    <w:name w:val="Título 31"/>
    <w:basedOn w:val="Normal"/>
    <w:uiPriority w:val="1"/>
    <w:qFormat/>
    <w:pPr>
      <w:ind w:left="101"/>
      <w:outlineLvl w:val="2"/>
    </w:pPr>
    <w:rPr>
      <w:rFonts w:ascii="Cambria" w:hAnsi="Cambria" w:cs="Cambria"/>
      <w:b/>
      <w:bCs/>
      <w:sz w:val="22"/>
      <w:szCs w:val="2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4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4E8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C4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4E8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13092021-reglamento-convocatoria-viviendas-proteccion-publica-guarena.pdf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13092021-reglamento-convocatoria-viviendas-proteccion-publica-guarena.pdf</dc:title>
  <dc:creator>Veronica</dc:creator>
  <cp:lastModifiedBy>Vegaviana_PC</cp:lastModifiedBy>
  <cp:revision>3</cp:revision>
  <cp:lastPrinted>2022-09-23T09:31:00Z</cp:lastPrinted>
  <dcterms:created xsi:type="dcterms:W3CDTF">2022-09-23T09:30:00Z</dcterms:created>
  <dcterms:modified xsi:type="dcterms:W3CDTF">2022-09-23T09:31:00Z</dcterms:modified>
</cp:coreProperties>
</file>